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02" w:rsidRPr="00F039A8" w:rsidRDefault="00C75602" w:rsidP="00C75602">
      <w:pPr>
        <w:widowControl w:val="0"/>
        <w:autoSpaceDE w:val="0"/>
        <w:autoSpaceDN w:val="0"/>
        <w:adjustRightInd w:val="0"/>
        <w:spacing w:before="32" w:after="0" w:line="240" w:lineRule="auto"/>
        <w:ind w:left="220"/>
        <w:rPr>
          <w:rFonts w:ascii="Arial" w:hAnsi="Arial" w:cs="Arial"/>
        </w:rPr>
      </w:pPr>
      <w:r w:rsidRPr="00D753D7">
        <w:rPr>
          <w:rFonts w:ascii="Arial" w:hAnsi="Arial" w:cs="Arial"/>
          <w:b/>
          <w:bCs/>
          <w:spacing w:val="-1"/>
        </w:rPr>
        <w:t>A</w:t>
      </w:r>
      <w:r w:rsidRPr="00D753D7">
        <w:rPr>
          <w:rFonts w:ascii="Arial" w:hAnsi="Arial" w:cs="Arial"/>
          <w:b/>
          <w:bCs/>
        </w:rPr>
        <w:t>n</w:t>
      </w:r>
      <w:r w:rsidRPr="00D753D7">
        <w:rPr>
          <w:rFonts w:ascii="Arial" w:hAnsi="Arial" w:cs="Arial"/>
          <w:b/>
          <w:bCs/>
          <w:spacing w:val="-1"/>
        </w:rPr>
        <w:t>n</w:t>
      </w:r>
      <w:r w:rsidRPr="00D753D7">
        <w:rPr>
          <w:rFonts w:ascii="Arial" w:hAnsi="Arial" w:cs="Arial"/>
          <w:b/>
          <w:bCs/>
        </w:rPr>
        <w:t>e</w:t>
      </w:r>
      <w:r w:rsidRPr="00D753D7">
        <w:rPr>
          <w:rFonts w:ascii="Arial" w:hAnsi="Arial" w:cs="Arial"/>
          <w:b/>
          <w:bCs/>
          <w:spacing w:val="-3"/>
        </w:rPr>
        <w:t>x</w:t>
      </w:r>
      <w:r w:rsidRPr="00D753D7">
        <w:rPr>
          <w:rFonts w:ascii="Arial" w:hAnsi="Arial" w:cs="Arial"/>
          <w:b/>
          <w:bCs/>
        </w:rPr>
        <w:t>ure:</w:t>
      </w:r>
      <w:r w:rsidRPr="00D753D7">
        <w:rPr>
          <w:rFonts w:ascii="Arial" w:hAnsi="Arial" w:cs="Arial"/>
          <w:b/>
          <w:bCs/>
          <w:spacing w:val="2"/>
        </w:rPr>
        <w:t xml:space="preserve"> </w:t>
      </w:r>
      <w:r w:rsidRPr="00D753D7">
        <w:rPr>
          <w:rFonts w:ascii="Arial" w:hAnsi="Arial" w:cs="Arial"/>
          <w:b/>
          <w:bCs/>
          <w:spacing w:val="3"/>
        </w:rPr>
        <w:t>(</w:t>
      </w:r>
      <w:r w:rsidRPr="00D753D7">
        <w:rPr>
          <w:rFonts w:ascii="Arial" w:hAnsi="Arial" w:cs="Arial"/>
          <w:b/>
          <w:bCs/>
          <w:position w:val="1"/>
        </w:rPr>
        <w:t>UOR</w:t>
      </w:r>
      <w:r w:rsidRPr="00F039A8">
        <w:rPr>
          <w:rFonts w:ascii="Arial" w:hAnsi="Arial" w:cs="Arial"/>
          <w:b/>
          <w:bCs/>
          <w:position w:val="1"/>
        </w:rPr>
        <w:t>/03-001</w:t>
      </w:r>
      <w:r w:rsidRPr="00F039A8">
        <w:rPr>
          <w:rFonts w:ascii="Arial" w:hAnsi="Arial" w:cs="Arial"/>
          <w:b/>
          <w:bCs/>
        </w:rPr>
        <w:t>)</w:t>
      </w:r>
    </w:p>
    <w:p w:rsidR="00C75602" w:rsidRPr="00F039A8" w:rsidRDefault="00C75602" w:rsidP="00C75602">
      <w:pPr>
        <w:widowControl w:val="0"/>
        <w:autoSpaceDE w:val="0"/>
        <w:autoSpaceDN w:val="0"/>
        <w:adjustRightInd w:val="0"/>
        <w:spacing w:before="4" w:after="0" w:line="248" w:lineRule="exact"/>
        <w:ind w:left="220"/>
        <w:rPr>
          <w:rFonts w:ascii="Arial" w:hAnsi="Arial" w:cs="Arial"/>
          <w:u w:val="single"/>
        </w:rPr>
      </w:pPr>
      <w:r w:rsidRPr="00F039A8">
        <w:rPr>
          <w:rFonts w:ascii="Arial" w:hAnsi="Arial" w:cs="Arial"/>
          <w:spacing w:val="1"/>
          <w:position w:val="1"/>
          <w:u w:val="single"/>
        </w:rPr>
        <w:t>E</w:t>
      </w:r>
      <w:r w:rsidRPr="00F039A8">
        <w:rPr>
          <w:rFonts w:ascii="Arial" w:hAnsi="Arial" w:cs="Arial"/>
          <w:position w:val="1"/>
          <w:u w:val="single"/>
        </w:rPr>
        <w:t>t</w:t>
      </w:r>
      <w:r w:rsidRPr="00F039A8">
        <w:rPr>
          <w:rFonts w:ascii="Arial" w:hAnsi="Arial" w:cs="Arial"/>
          <w:spacing w:val="1"/>
          <w:position w:val="1"/>
          <w:u w:val="single"/>
        </w:rPr>
        <w:t>h</w:t>
      </w:r>
      <w:r w:rsidRPr="00F039A8">
        <w:rPr>
          <w:rFonts w:ascii="Arial" w:hAnsi="Arial" w:cs="Arial"/>
          <w:position w:val="1"/>
          <w:u w:val="single"/>
        </w:rPr>
        <w:t>ics</w:t>
      </w:r>
      <w:r w:rsidRPr="00F039A8">
        <w:rPr>
          <w:rFonts w:ascii="Arial" w:hAnsi="Arial" w:cs="Arial"/>
          <w:spacing w:val="-6"/>
          <w:position w:val="1"/>
          <w:u w:val="single"/>
        </w:rPr>
        <w:t xml:space="preserve"> </w:t>
      </w:r>
      <w:r w:rsidRPr="00F039A8">
        <w:rPr>
          <w:rFonts w:ascii="Arial" w:hAnsi="Arial" w:cs="Arial"/>
          <w:position w:val="1"/>
          <w:u w:val="single"/>
        </w:rPr>
        <w:t>r</w:t>
      </w:r>
      <w:r w:rsidRPr="00F039A8">
        <w:rPr>
          <w:rFonts w:ascii="Arial" w:hAnsi="Arial" w:cs="Arial"/>
          <w:spacing w:val="-1"/>
          <w:position w:val="1"/>
          <w:u w:val="single"/>
        </w:rPr>
        <w:t>ev</w:t>
      </w:r>
      <w:r w:rsidRPr="00F039A8">
        <w:rPr>
          <w:rFonts w:ascii="Arial" w:hAnsi="Arial" w:cs="Arial"/>
          <w:spacing w:val="2"/>
          <w:position w:val="1"/>
          <w:u w:val="single"/>
        </w:rPr>
        <w:t>i</w:t>
      </w:r>
      <w:r w:rsidRPr="00F039A8">
        <w:rPr>
          <w:rFonts w:ascii="Arial" w:hAnsi="Arial" w:cs="Arial"/>
          <w:spacing w:val="1"/>
          <w:position w:val="1"/>
          <w:u w:val="single"/>
        </w:rPr>
        <w:t>e</w:t>
      </w:r>
      <w:r w:rsidRPr="00F039A8">
        <w:rPr>
          <w:rFonts w:ascii="Arial" w:hAnsi="Arial" w:cs="Arial"/>
          <w:position w:val="1"/>
          <w:u w:val="single"/>
        </w:rPr>
        <w:t>w</w:t>
      </w:r>
      <w:r w:rsidRPr="00F039A8">
        <w:rPr>
          <w:rFonts w:ascii="Arial" w:hAnsi="Arial" w:cs="Arial"/>
          <w:spacing w:val="-5"/>
          <w:position w:val="1"/>
          <w:u w:val="single"/>
        </w:rPr>
        <w:t xml:space="preserve"> </w:t>
      </w:r>
      <w:r w:rsidRPr="00F039A8">
        <w:rPr>
          <w:rFonts w:ascii="Arial" w:hAnsi="Arial" w:cs="Arial"/>
          <w:spacing w:val="1"/>
          <w:position w:val="1"/>
          <w:u w:val="single"/>
        </w:rPr>
        <w:t>app</w:t>
      </w:r>
      <w:r w:rsidRPr="00F039A8">
        <w:rPr>
          <w:rFonts w:ascii="Arial" w:hAnsi="Arial" w:cs="Arial"/>
          <w:position w:val="1"/>
          <w:u w:val="single"/>
        </w:rPr>
        <w:t>lica</w:t>
      </w:r>
      <w:r w:rsidRPr="00F039A8">
        <w:rPr>
          <w:rFonts w:ascii="Arial" w:hAnsi="Arial" w:cs="Arial"/>
          <w:spacing w:val="1"/>
          <w:position w:val="1"/>
          <w:u w:val="single"/>
        </w:rPr>
        <w:t>t</w:t>
      </w:r>
      <w:r w:rsidRPr="00F039A8">
        <w:rPr>
          <w:rFonts w:ascii="Arial" w:hAnsi="Arial" w:cs="Arial"/>
          <w:position w:val="1"/>
          <w:u w:val="single"/>
        </w:rPr>
        <w:t>ion</w:t>
      </w:r>
      <w:r w:rsidRPr="00F039A8">
        <w:rPr>
          <w:rFonts w:ascii="Arial" w:hAnsi="Arial" w:cs="Arial"/>
          <w:spacing w:val="-6"/>
          <w:position w:val="1"/>
          <w:u w:val="single"/>
        </w:rPr>
        <w:t xml:space="preserve"> </w:t>
      </w:r>
      <w:r w:rsidRPr="00F039A8">
        <w:rPr>
          <w:rFonts w:ascii="Arial" w:hAnsi="Arial" w:cs="Arial"/>
          <w:spacing w:val="-1"/>
          <w:position w:val="1"/>
          <w:u w:val="single"/>
        </w:rPr>
        <w:t>f</w:t>
      </w:r>
      <w:r w:rsidRPr="00F039A8">
        <w:rPr>
          <w:rFonts w:ascii="Arial" w:hAnsi="Arial" w:cs="Arial"/>
          <w:position w:val="1"/>
          <w:u w:val="single"/>
        </w:rPr>
        <w:t>orm</w:t>
      </w:r>
      <w:r w:rsidRPr="00F039A8">
        <w:rPr>
          <w:rFonts w:ascii="Arial" w:hAnsi="Arial" w:cs="Arial"/>
          <w:spacing w:val="-4"/>
          <w:position w:val="1"/>
          <w:u w:val="single"/>
        </w:rPr>
        <w:t xml:space="preserve"> for human research</w:t>
      </w:r>
    </w:p>
    <w:p w:rsidR="00C75602" w:rsidRPr="00F039A8" w:rsidRDefault="00C75602" w:rsidP="00C75602">
      <w:pPr>
        <w:widowControl w:val="0"/>
        <w:autoSpaceDE w:val="0"/>
        <w:autoSpaceDN w:val="0"/>
        <w:adjustRightInd w:val="0"/>
        <w:spacing w:before="17" w:after="0" w:line="200" w:lineRule="exact"/>
        <w:rPr>
          <w:rFonts w:ascii="Arial" w:hAnsi="Arial" w:cs="Arial"/>
          <w:u w:val="single"/>
        </w:rPr>
      </w:pPr>
    </w:p>
    <w:tbl>
      <w:tblPr>
        <w:tblW w:w="0" w:type="auto"/>
        <w:tblInd w:w="1440" w:type="dxa"/>
        <w:tblLook w:val="04A0" w:firstRow="1" w:lastRow="0" w:firstColumn="1" w:lastColumn="0" w:noHBand="0" w:noVBand="1"/>
      </w:tblPr>
      <w:tblGrid>
        <w:gridCol w:w="5822"/>
        <w:gridCol w:w="2098"/>
      </w:tblGrid>
      <w:tr w:rsidR="00C75602" w:rsidRPr="00F039A8" w:rsidTr="00931FFF">
        <w:tc>
          <w:tcPr>
            <w:tcW w:w="5878" w:type="dxa"/>
            <w:shd w:val="clear" w:color="auto" w:fill="auto"/>
          </w:tcPr>
          <w:p w:rsidR="00C75602" w:rsidRPr="00F039A8" w:rsidRDefault="00C75602" w:rsidP="00931FFF">
            <w:pPr>
              <w:pStyle w:val="Title"/>
              <w:tabs>
                <w:tab w:val="left" w:pos="284"/>
              </w:tabs>
              <w:spacing w:line="276" w:lineRule="auto"/>
              <w:ind w:left="1440" w:hanging="895"/>
              <w:rPr>
                <w:rFonts w:ascii="Arial" w:hAnsi="Arial" w:cs="Arial"/>
                <w:spacing w:val="20"/>
                <w:sz w:val="22"/>
                <w:szCs w:val="22"/>
              </w:rPr>
            </w:pPr>
            <w:r w:rsidRPr="00F039A8">
              <w:rPr>
                <w:rFonts w:ascii="Arial" w:hAnsi="Arial" w:cs="Arial"/>
                <w:spacing w:val="20"/>
                <w:sz w:val="22"/>
                <w:szCs w:val="22"/>
              </w:rPr>
              <w:t>ETHICS REVIEW COMMITTEE</w:t>
            </w:r>
          </w:p>
          <w:p w:rsidR="00C75602" w:rsidRPr="00F039A8" w:rsidRDefault="00C75602" w:rsidP="00931F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center"/>
              <w:rPr>
                <w:rFonts w:ascii="Arial" w:hAnsi="Arial" w:cs="Arial"/>
                <w:b/>
                <w:bCs/>
                <w:color w:val="000000"/>
                <w:lang w:val="sv-SE"/>
              </w:rPr>
            </w:pPr>
            <w:r w:rsidRPr="00F039A8">
              <w:rPr>
                <w:rFonts w:ascii="Arial" w:hAnsi="Arial" w:cs="Arial"/>
                <w:b/>
                <w:bCs/>
                <w:color w:val="000000"/>
              </w:rPr>
              <w:t xml:space="preserve">Faculty of Medicine, University of  </w:t>
            </w:r>
            <w:r w:rsidRPr="00F039A8">
              <w:rPr>
                <w:rFonts w:ascii="Arial" w:hAnsi="Arial" w:cs="Arial"/>
                <w:b/>
                <w:bCs/>
                <w:color w:val="000000"/>
                <w:lang w:val="sv-SE"/>
              </w:rPr>
              <w:t>Ruhuna,</w:t>
            </w:r>
          </w:p>
          <w:p w:rsidR="00C75602" w:rsidRPr="00F039A8" w:rsidRDefault="00C75602" w:rsidP="00931F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center"/>
              <w:rPr>
                <w:rFonts w:ascii="Arial" w:hAnsi="Arial" w:cs="Arial"/>
                <w:b/>
                <w:bCs/>
                <w:color w:val="000000"/>
                <w:lang w:val="sv-SE"/>
              </w:rPr>
            </w:pPr>
            <w:r w:rsidRPr="00F039A8">
              <w:rPr>
                <w:rFonts w:ascii="Arial" w:hAnsi="Arial" w:cs="Arial"/>
                <w:b/>
                <w:bCs/>
                <w:color w:val="000000"/>
                <w:lang w:val="sv-SE"/>
              </w:rPr>
              <w:t>P.O Box: 70, Galle, Sri   Lanka</w:t>
            </w:r>
          </w:p>
          <w:p w:rsidR="00C75602" w:rsidRPr="00F039A8" w:rsidRDefault="00C75602" w:rsidP="00931F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center"/>
              <w:rPr>
                <w:rFonts w:ascii="Arial" w:hAnsi="Arial" w:cs="Arial"/>
                <w:spacing w:val="20"/>
              </w:rPr>
            </w:pPr>
            <w:r w:rsidRPr="00F039A8">
              <w:rPr>
                <w:rFonts w:ascii="Arial" w:hAnsi="Arial" w:cs="Arial"/>
                <w:b/>
                <w:bCs/>
                <w:color w:val="000000"/>
                <w:lang w:val="sv-SE"/>
              </w:rPr>
              <w:t>Email:</w:t>
            </w:r>
          </w:p>
        </w:tc>
        <w:tc>
          <w:tcPr>
            <w:tcW w:w="2138" w:type="dxa"/>
            <w:shd w:val="clear" w:color="auto" w:fill="auto"/>
          </w:tcPr>
          <w:p w:rsidR="00C75602" w:rsidRPr="00F039A8" w:rsidRDefault="00C75602" w:rsidP="00931FFF">
            <w:pPr>
              <w:pStyle w:val="Title"/>
              <w:tabs>
                <w:tab w:val="left" w:pos="284"/>
              </w:tabs>
              <w:jc w:val="left"/>
              <w:rPr>
                <w:rFonts w:ascii="Arial" w:hAnsi="Arial" w:cs="Arial"/>
                <w:spacing w:val="20"/>
                <w:sz w:val="22"/>
                <w:szCs w:val="22"/>
              </w:rPr>
            </w:pPr>
          </w:p>
        </w:tc>
      </w:tr>
    </w:tbl>
    <w:p w:rsidR="00C75602" w:rsidRPr="00F039A8" w:rsidRDefault="00C75602" w:rsidP="00C75602">
      <w:pPr>
        <w:jc w:val="center"/>
        <w:rPr>
          <w:rFonts w:ascii="Arial" w:hAnsi="Arial" w:cs="Arial"/>
          <w:b/>
          <w:bCs/>
        </w:rPr>
      </w:pPr>
    </w:p>
    <w:p w:rsidR="00C75602" w:rsidRPr="00F039A8" w:rsidRDefault="00C75602" w:rsidP="00C75602">
      <w:pPr>
        <w:pBdr>
          <w:top w:val="single" w:sz="4" w:space="1" w:color="auto"/>
        </w:pBdr>
        <w:tabs>
          <w:tab w:val="left" w:pos="6300"/>
        </w:tabs>
        <w:jc w:val="center"/>
        <w:rPr>
          <w:rFonts w:ascii="Arial" w:hAnsi="Arial" w:cs="Arial"/>
          <w:bCs/>
          <w:i/>
        </w:rPr>
      </w:pPr>
      <w:r w:rsidRPr="00F039A8">
        <w:rPr>
          <w:rFonts w:ascii="Arial" w:hAnsi="Arial" w:cs="Arial"/>
          <w:bCs/>
          <w:i/>
        </w:rPr>
        <w:t>Office use only</w:t>
      </w:r>
    </w:p>
    <w:p w:rsidR="00C75602" w:rsidRPr="00F039A8" w:rsidRDefault="00C75602" w:rsidP="00C75602">
      <w:pPr>
        <w:pBdr>
          <w:top w:val="single" w:sz="4" w:space="1" w:color="auto"/>
        </w:pBdr>
        <w:tabs>
          <w:tab w:val="left" w:pos="6300"/>
        </w:tabs>
        <w:jc w:val="center"/>
        <w:rPr>
          <w:rFonts w:ascii="Arial" w:hAnsi="Arial" w:cs="Arial"/>
          <w:bCs/>
          <w:i/>
        </w:rPr>
      </w:pPr>
    </w:p>
    <w:p w:rsidR="00C75602" w:rsidRPr="00F039A8" w:rsidRDefault="00C75602" w:rsidP="00C75602">
      <w:pPr>
        <w:pBdr>
          <w:top w:val="single" w:sz="4" w:space="1" w:color="auto"/>
        </w:pBdr>
        <w:tabs>
          <w:tab w:val="left" w:pos="6300"/>
        </w:tabs>
        <w:rPr>
          <w:rFonts w:ascii="Arial" w:hAnsi="Arial" w:cs="Arial"/>
          <w:b/>
          <w:bCs/>
        </w:rPr>
      </w:pPr>
      <w:r>
        <w:rPr>
          <w:rFonts w:ascii="Arial" w:hAnsi="Arial" w:cs="Arial"/>
          <w:b/>
          <w:bCs/>
        </w:rPr>
        <w:t>Unique Identification</w:t>
      </w:r>
      <w:r w:rsidRPr="00F039A8">
        <w:rPr>
          <w:rFonts w:ascii="Arial" w:hAnsi="Arial" w:cs="Arial"/>
          <w:b/>
          <w:bCs/>
        </w:rPr>
        <w:t xml:space="preserve"> No </w:t>
      </w:r>
      <w:r w:rsidRPr="00F039A8">
        <w:rPr>
          <w:rFonts w:ascii="Arial" w:hAnsi="Arial" w:cs="Arial"/>
          <w:bCs/>
        </w:rPr>
        <w:t>…………….……………..</w:t>
      </w:r>
      <w:r>
        <w:rPr>
          <w:rFonts w:ascii="Arial" w:hAnsi="Arial" w:cs="Arial"/>
          <w:b/>
          <w:bCs/>
        </w:rPr>
        <w:t xml:space="preserve">           </w:t>
      </w:r>
      <w:r w:rsidRPr="00F039A8">
        <w:rPr>
          <w:rFonts w:ascii="Arial" w:hAnsi="Arial" w:cs="Arial"/>
          <w:b/>
          <w:bCs/>
        </w:rPr>
        <w:t>Date received ____/____/_______</w:t>
      </w:r>
    </w:p>
    <w:p w:rsidR="00C75602" w:rsidRPr="00F039A8" w:rsidRDefault="00C75602" w:rsidP="00C75602">
      <w:pPr>
        <w:rPr>
          <w:rFonts w:ascii="Arial" w:hAnsi="Arial" w:cs="Arial"/>
          <w:b/>
          <w:bCs/>
        </w:rPr>
      </w:pPr>
      <w:r w:rsidRPr="00F039A8">
        <w:rPr>
          <w:rFonts w:ascii="Arial" w:hAnsi="Arial" w:cs="Arial"/>
          <w:b/>
          <w:bCs/>
        </w:rPr>
        <w:t>Version:</w:t>
      </w:r>
    </w:p>
    <w:p w:rsidR="00C75602" w:rsidRPr="00F039A8" w:rsidRDefault="00C75602" w:rsidP="00C75602">
      <w:pPr>
        <w:rPr>
          <w:rFonts w:ascii="Arial" w:hAnsi="Arial" w:cs="Arial"/>
          <w:b/>
          <w:bCs/>
        </w:rPr>
      </w:pPr>
      <w:r w:rsidRPr="00F039A8">
        <w:rPr>
          <w:rFonts w:ascii="Arial" w:hAnsi="Arial" w:cs="Arial"/>
          <w:b/>
          <w:bCs/>
        </w:rPr>
        <w:t>Name of Applicant: (Prof/</w:t>
      </w:r>
      <w:proofErr w:type="spellStart"/>
      <w:r w:rsidRPr="00F039A8">
        <w:rPr>
          <w:rFonts w:ascii="Arial" w:hAnsi="Arial" w:cs="Arial"/>
          <w:b/>
          <w:bCs/>
        </w:rPr>
        <w:t>Dr</w:t>
      </w:r>
      <w:proofErr w:type="spellEnd"/>
      <w:r w:rsidRPr="00F039A8">
        <w:rPr>
          <w:rFonts w:ascii="Arial" w:hAnsi="Arial" w:cs="Arial"/>
          <w:b/>
          <w:bCs/>
        </w:rPr>
        <w:t>/</w:t>
      </w:r>
      <w:proofErr w:type="spellStart"/>
      <w:r w:rsidRPr="00F039A8">
        <w:rPr>
          <w:rFonts w:ascii="Arial" w:hAnsi="Arial" w:cs="Arial"/>
          <w:b/>
          <w:bCs/>
        </w:rPr>
        <w:t>Mr</w:t>
      </w:r>
      <w:proofErr w:type="spellEnd"/>
      <w:r w:rsidRPr="00F039A8">
        <w:rPr>
          <w:rFonts w:ascii="Arial" w:hAnsi="Arial" w:cs="Arial"/>
          <w:b/>
          <w:bCs/>
        </w:rPr>
        <w:t>/</w:t>
      </w:r>
      <w:proofErr w:type="spellStart"/>
      <w:r w:rsidRPr="00F039A8">
        <w:rPr>
          <w:rFonts w:ascii="Arial" w:hAnsi="Arial" w:cs="Arial"/>
          <w:b/>
          <w:bCs/>
        </w:rPr>
        <w:t>Ms</w:t>
      </w:r>
      <w:proofErr w:type="spellEnd"/>
      <w:r w:rsidRPr="00F039A8">
        <w:rPr>
          <w:rFonts w:ascii="Arial" w:hAnsi="Arial" w:cs="Arial"/>
          <w:b/>
          <w:bCs/>
        </w:rPr>
        <w:t>) ……………………………………………………..</w:t>
      </w:r>
    </w:p>
    <w:p w:rsidR="00C75602" w:rsidRPr="00F039A8" w:rsidRDefault="00C75602" w:rsidP="00C75602">
      <w:pPr>
        <w:tabs>
          <w:tab w:val="left" w:pos="6300"/>
        </w:tabs>
        <w:rPr>
          <w:rFonts w:ascii="Arial" w:hAnsi="Arial" w:cs="Arial"/>
          <w:b/>
          <w:bCs/>
        </w:rPr>
      </w:pPr>
      <w:r w:rsidRPr="00F039A8">
        <w:rPr>
          <w:rFonts w:ascii="Arial" w:hAnsi="Arial" w:cs="Arial"/>
          <w:b/>
          <w:bCs/>
          <w:noProof/>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138430</wp:posOffset>
                </wp:positionV>
                <wp:extent cx="5695950" cy="28575"/>
                <wp:effectExtent l="12700" t="508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4828D" id="_x0000_t32" coordsize="21600,21600" o:spt="32" o:oned="t" path="m,l21600,21600e" filled="f">
                <v:path arrowok="t" fillok="f" o:connecttype="none"/>
                <o:lock v:ext="edit" shapetype="t"/>
              </v:shapetype>
              <v:shape id="Straight Arrow Connector 1" o:spid="_x0000_s1026" type="#_x0000_t32" style="position:absolute;margin-left:7.5pt;margin-top:10.9pt;width:448.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"/>
            </w:pict>
          </mc:Fallback>
        </mc:AlternateContent>
      </w:r>
    </w:p>
    <w:p w:rsidR="00C75602" w:rsidRPr="00F039A8" w:rsidRDefault="00C75602" w:rsidP="00C75602">
      <w:pPr>
        <w:jc w:val="center"/>
        <w:rPr>
          <w:rFonts w:ascii="Arial" w:hAnsi="Arial" w:cs="Arial"/>
          <w:b/>
          <w:bCs/>
          <w:color w:val="365F91"/>
        </w:rPr>
      </w:pPr>
      <w:r w:rsidRPr="00F039A8">
        <w:rPr>
          <w:rFonts w:ascii="Arial" w:hAnsi="Arial" w:cs="Arial"/>
          <w:b/>
          <w:bCs/>
          <w:color w:val="365F91"/>
        </w:rPr>
        <w:t>APPLICATION FORM – HUMAN RESEARCH</w:t>
      </w:r>
    </w:p>
    <w:p w:rsidR="00C75602" w:rsidRPr="00F039A8" w:rsidRDefault="00C75602" w:rsidP="00C75602">
      <w:pPr>
        <w:jc w:val="both"/>
        <w:rPr>
          <w:rFonts w:ascii="Arial" w:hAnsi="Arial" w:cs="Arial"/>
          <w:b/>
        </w:rPr>
      </w:pPr>
      <w:r w:rsidRPr="00F039A8">
        <w:rPr>
          <w:rFonts w:ascii="Arial" w:hAnsi="Arial" w:cs="Arial"/>
          <w:bCs/>
        </w:rPr>
        <w:t xml:space="preserve">This form should be filled and </w:t>
      </w:r>
      <w:r w:rsidRPr="00F039A8">
        <w:rPr>
          <w:rFonts w:ascii="Arial" w:hAnsi="Arial" w:cs="Arial"/>
          <w:b/>
        </w:rPr>
        <w:t xml:space="preserve">signed </w:t>
      </w:r>
      <w:r w:rsidRPr="00F039A8">
        <w:rPr>
          <w:rFonts w:ascii="Arial" w:hAnsi="Arial" w:cs="Arial"/>
          <w:bCs/>
        </w:rPr>
        <w:t xml:space="preserve">by the principal investigator who requests ethical approval for a research project involving </w:t>
      </w:r>
      <w:r w:rsidRPr="00F039A8">
        <w:rPr>
          <w:rFonts w:ascii="Arial" w:hAnsi="Arial" w:cs="Arial"/>
          <w:b/>
          <w:bCs/>
        </w:rPr>
        <w:t>human subjects</w:t>
      </w:r>
      <w:r w:rsidRPr="00F039A8">
        <w:rPr>
          <w:rFonts w:ascii="Arial" w:hAnsi="Arial" w:cs="Arial"/>
          <w:bCs/>
        </w:rPr>
        <w:t xml:space="preserve">. All entries should be typed. </w:t>
      </w:r>
      <w:r w:rsidRPr="00F039A8">
        <w:rPr>
          <w:rFonts w:ascii="Arial" w:hAnsi="Arial" w:cs="Arial"/>
          <w:b/>
          <w:bCs/>
        </w:rPr>
        <w:t>Hand written forms will not be accepted.</w:t>
      </w:r>
      <w:r w:rsidRPr="00F039A8">
        <w:rPr>
          <w:rFonts w:ascii="Arial" w:hAnsi="Arial" w:cs="Arial"/>
          <w:bCs/>
        </w:rPr>
        <w:t xml:space="preserve"> </w:t>
      </w:r>
      <w:r w:rsidRPr="00F039A8">
        <w:rPr>
          <w:rFonts w:ascii="Arial" w:hAnsi="Arial" w:cs="Arial"/>
          <w:b/>
        </w:rPr>
        <w:t>No cages should be left blank.</w:t>
      </w:r>
    </w:p>
    <w:p w:rsidR="00C75602" w:rsidRPr="00F039A8" w:rsidRDefault="00C75602" w:rsidP="00C75602">
      <w:pPr>
        <w:rPr>
          <w:rFonts w:ascii="Arial" w:hAnsi="Arial" w:cs="Arial"/>
          <w:i/>
          <w:iCs/>
        </w:rPr>
      </w:pPr>
      <w:r w:rsidRPr="00F039A8">
        <w:rPr>
          <w:rFonts w:ascii="Arial" w:hAnsi="Arial" w:cs="Arial"/>
          <w:i/>
          <w:iCs/>
        </w:rPr>
        <w:t xml:space="preserve">The spaces in this form are expandable as you type. </w:t>
      </w:r>
    </w:p>
    <w:p w:rsidR="00C75602" w:rsidRPr="00F039A8" w:rsidRDefault="00C75602" w:rsidP="00C75602">
      <w:pPr>
        <w:jc w:val="both"/>
        <w:rPr>
          <w:rFonts w:ascii="Arial" w:hAnsi="Arial" w:cs="Arial"/>
          <w:bCs/>
        </w:rPr>
      </w:pPr>
      <w:r w:rsidRPr="00F039A8">
        <w:rPr>
          <w:rFonts w:ascii="Arial" w:hAnsi="Arial" w:cs="Arial"/>
          <w:bCs/>
        </w:rPr>
        <w:t xml:space="preserve">Please read the </w:t>
      </w:r>
      <w:r w:rsidRPr="00F039A8">
        <w:rPr>
          <w:rFonts w:ascii="Arial" w:hAnsi="Arial" w:cs="Arial"/>
          <w:b/>
          <w:bCs/>
        </w:rPr>
        <w:t>instructions carefully when completing the application</w:t>
      </w:r>
      <w:r w:rsidRPr="00F039A8">
        <w:rPr>
          <w:rFonts w:ascii="Arial" w:hAnsi="Arial" w:cs="Arial"/>
          <w:bCs/>
        </w:rPr>
        <w:t xml:space="preserve"> and ensure all relevant documents as per the document checklist are submitted.</w:t>
      </w:r>
    </w:p>
    <w:p w:rsidR="00C75602" w:rsidRPr="00F039A8" w:rsidRDefault="00C75602" w:rsidP="00C75602">
      <w:pPr>
        <w:rPr>
          <w:rFonts w:ascii="Arial" w:hAnsi="Arial" w:cs="Arial"/>
          <w:b/>
          <w:bCs/>
          <w:u w:val="single"/>
        </w:rPr>
      </w:pPr>
      <w:r w:rsidRPr="00F039A8">
        <w:rPr>
          <w:rFonts w:ascii="Arial" w:hAnsi="Arial" w:cs="Arial"/>
          <w:b/>
          <w:bCs/>
          <w:noProof/>
          <w:u w:val="single"/>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78740</wp:posOffset>
                </wp:positionV>
                <wp:extent cx="5924550" cy="381000"/>
                <wp:effectExtent l="19050" t="1905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1000"/>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B4101" id="Rectangle 7" o:spid="_x0000_s1026" style="position:absolute;margin-left:-6.15pt;margin-top:6.2pt;width: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" filled="f" strokecolor="#4f81bd" strokeweight="2.5pt">
                <v:shadow color="#868686"/>
              </v:rect>
            </w:pict>
          </mc:Fallback>
        </mc:AlternateContent>
      </w:r>
    </w:p>
    <w:p w:rsidR="00C75602" w:rsidRPr="00F039A8" w:rsidRDefault="00C75602" w:rsidP="00C75602">
      <w:pPr>
        <w:jc w:val="center"/>
        <w:rPr>
          <w:rFonts w:ascii="Arial" w:hAnsi="Arial" w:cs="Arial"/>
          <w:b/>
          <w:bCs/>
        </w:rPr>
      </w:pPr>
      <w:r w:rsidRPr="00F039A8">
        <w:rPr>
          <w:rFonts w:ascii="Arial" w:hAnsi="Arial" w:cs="Arial"/>
          <w:b/>
          <w:bCs/>
        </w:rPr>
        <w:t>PART 1 (Administrative details)</w:t>
      </w:r>
    </w:p>
    <w:p w:rsidR="00C75602" w:rsidRPr="00F039A8" w:rsidRDefault="00C75602" w:rsidP="00C75602">
      <w:pPr>
        <w:rPr>
          <w:rFonts w:ascii="Arial" w:hAnsi="Arial" w:cs="Arial"/>
          <w:b/>
          <w:bCs/>
        </w:rPr>
      </w:pPr>
      <w:r w:rsidRPr="00456EB5">
        <w:rPr>
          <w:rFonts w:ascii="Arial" w:hAnsi="Arial" w:cs="Arial"/>
          <w:b/>
          <w:bCs/>
        </w:rPr>
        <w:t>1</w:t>
      </w:r>
      <w:r w:rsidRPr="00F039A8">
        <w:rPr>
          <w:rFonts w:ascii="Arial" w:hAnsi="Arial" w:cs="Arial"/>
        </w:rPr>
        <w:t xml:space="preserve">. </w:t>
      </w:r>
      <w:r w:rsidRPr="00F039A8">
        <w:rPr>
          <w:rFonts w:ascii="Arial" w:hAnsi="Arial" w:cs="Arial"/>
          <w:b/>
        </w:rPr>
        <w:t>Title of Research Project:</w:t>
      </w:r>
      <w:r w:rsidRPr="00F039A8">
        <w:rPr>
          <w:rFonts w:ascii="Arial" w:hAnsi="Arial" w:cs="Arial"/>
          <w:b/>
          <w:bCs/>
        </w:rPr>
        <w:fldChar w:fldCharType="begin">
          <w:ffData>
            <w:name w:val="Text24"/>
            <w:enabled/>
            <w:calcOnExit w:val="0"/>
            <w:textInput/>
          </w:ffData>
        </w:fldChar>
      </w:r>
      <w:r w:rsidRPr="00F039A8">
        <w:rPr>
          <w:rFonts w:ascii="Arial" w:hAnsi="Arial" w:cs="Arial"/>
          <w:b/>
          <w:bCs/>
        </w:rPr>
        <w:instrText xml:space="preserve"> FORMTEXT </w:instrText>
      </w:r>
      <w:r w:rsidRPr="00F039A8">
        <w:rPr>
          <w:rFonts w:ascii="Arial" w:hAnsi="Arial" w:cs="Arial"/>
          <w:b/>
          <w:bCs/>
        </w:rPr>
      </w:r>
      <w:r w:rsidRPr="00F039A8">
        <w:rPr>
          <w:rFonts w:ascii="Arial" w:hAnsi="Arial" w:cs="Arial"/>
          <w:b/>
          <w:bCs/>
        </w:rPr>
        <w:fldChar w:fldCharType="separate"/>
      </w:r>
      <w:r w:rsidRPr="00F039A8">
        <w:rPr>
          <w:rFonts w:ascii="Arial" w:hAnsi="Arial" w:cs="Arial"/>
          <w:b/>
          <w:bCs/>
          <w:noProof/>
        </w:rPr>
        <w:t> </w:t>
      </w:r>
      <w:r w:rsidRPr="00F039A8">
        <w:rPr>
          <w:rFonts w:ascii="Arial" w:hAnsi="Arial" w:cs="Arial"/>
          <w:b/>
          <w:bCs/>
          <w:noProof/>
        </w:rPr>
        <w:t> </w:t>
      </w:r>
      <w:r w:rsidRPr="00F039A8">
        <w:rPr>
          <w:rFonts w:ascii="Arial" w:hAnsi="Arial" w:cs="Arial"/>
          <w:b/>
          <w:bCs/>
          <w:noProof/>
        </w:rPr>
        <w:t> </w:t>
      </w:r>
      <w:r w:rsidRPr="00F039A8">
        <w:rPr>
          <w:rFonts w:ascii="Arial" w:hAnsi="Arial" w:cs="Arial"/>
          <w:b/>
          <w:bCs/>
          <w:noProof/>
        </w:rPr>
        <w:t> </w:t>
      </w:r>
      <w:r w:rsidRPr="00F039A8">
        <w:rPr>
          <w:rFonts w:ascii="Arial" w:hAnsi="Arial" w:cs="Arial"/>
          <w:b/>
          <w:bCs/>
          <w:noProof/>
        </w:rPr>
        <w:t> </w:t>
      </w:r>
      <w:r w:rsidRPr="00F039A8">
        <w:rPr>
          <w:rFonts w:ascii="Arial" w:hAnsi="Arial" w:cs="Arial"/>
          <w:b/>
          <w:bCs/>
        </w:rPr>
        <w:fldChar w:fldCharType="end"/>
      </w:r>
    </w:p>
    <w:p w:rsidR="00C75602" w:rsidRPr="00F039A8" w:rsidRDefault="00C75602" w:rsidP="00C75602">
      <w:pPr>
        <w:rPr>
          <w:rFonts w:ascii="Arial" w:hAnsi="Arial" w:cs="Arial"/>
          <w:b/>
        </w:rPr>
      </w:pPr>
      <w:r w:rsidRPr="00F039A8">
        <w:rPr>
          <w:rFonts w:ascii="Arial" w:hAnsi="Arial" w:cs="Arial"/>
          <w:b/>
        </w:rPr>
        <w:t>2. Details of Principal Investigator</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512"/>
        <w:gridCol w:w="6473"/>
      </w:tblGrid>
      <w:tr w:rsidR="00C75602" w:rsidRPr="00F039A8" w:rsidTr="00931FFF">
        <w:tc>
          <w:tcPr>
            <w:tcW w:w="2088" w:type="dxa"/>
            <w:shd w:val="clear" w:color="auto" w:fill="auto"/>
          </w:tcPr>
          <w:p w:rsidR="00C75602" w:rsidRPr="00F039A8" w:rsidRDefault="00C75602" w:rsidP="00931FFF">
            <w:pPr>
              <w:rPr>
                <w:rFonts w:ascii="Arial" w:hAnsi="Arial" w:cs="Arial"/>
                <w:lang w:val="fr-FR"/>
              </w:rPr>
            </w:pPr>
            <w:r w:rsidRPr="00F039A8">
              <w:rPr>
                <w:rFonts w:ascii="Arial" w:hAnsi="Arial" w:cs="Arial"/>
              </w:rPr>
              <w:t>Title</w:t>
            </w:r>
            <w:r w:rsidRPr="00F039A8">
              <w:rPr>
                <w:rFonts w:ascii="Arial" w:hAnsi="Arial" w:cs="Arial"/>
                <w:lang w:val="fr-FR"/>
              </w:rPr>
              <w:t xml:space="preserve">(Prof./Dr./Mr/Ms): </w:t>
            </w:r>
            <w:r w:rsidRPr="00F039A8">
              <w:rPr>
                <w:rFonts w:ascii="Arial" w:hAnsi="Arial" w:cs="Arial"/>
              </w:rPr>
              <w:fldChar w:fldCharType="begin">
                <w:ffData>
                  <w:name w:val="Text63"/>
                  <w:enabled/>
                  <w:calcOnExit w:val="0"/>
                  <w:textInput/>
                </w:ffData>
              </w:fldChar>
            </w:r>
            <w:r w:rsidRPr="00F039A8">
              <w:rPr>
                <w:rFonts w:ascii="Arial" w:hAnsi="Arial" w:cs="Arial"/>
                <w:lang w:val="fr-FR"/>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7228"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Name: </w:t>
            </w:r>
          </w:p>
        </w:tc>
      </w:tr>
      <w:tr w:rsidR="00C75602" w:rsidRPr="00F039A8" w:rsidTr="00931FFF">
        <w:tc>
          <w:tcPr>
            <w:tcW w:w="9316"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Current designation </w:t>
            </w:r>
            <w:r>
              <w:rPr>
                <w:rFonts w:ascii="Arial" w:hAnsi="Arial" w:cs="Arial"/>
              </w:rPr>
              <w:t>and</w:t>
            </w:r>
            <w:r w:rsidRPr="00F039A8">
              <w:rPr>
                <w:rFonts w:ascii="Arial" w:hAnsi="Arial" w:cs="Arial"/>
              </w:rPr>
              <w:t xml:space="preserve"> name and address of institution where the applicant is attached: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316"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Highest educational qualification of applicant: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r w:rsidRPr="00F039A8">
              <w:rPr>
                <w:rFonts w:ascii="Arial" w:hAnsi="Arial" w:cs="Arial"/>
              </w:rPr>
              <w:t xml:space="preserve">      </w:t>
            </w:r>
          </w:p>
        </w:tc>
      </w:tr>
      <w:tr w:rsidR="00C75602" w:rsidRPr="00F039A8" w:rsidTr="00931FFF">
        <w:tc>
          <w:tcPr>
            <w:tcW w:w="9316"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Mailing address: </w:t>
            </w:r>
            <w:r w:rsidRPr="00F039A8">
              <w:rPr>
                <w:rFonts w:ascii="Arial" w:hAnsi="Arial" w:cs="Arial"/>
              </w:rPr>
              <w:fldChar w:fldCharType="begin">
                <w:ffData>
                  <w:name w:val="Text6"/>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619"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Phone no for contact: </w:t>
            </w:r>
            <w:r w:rsidRPr="00F039A8">
              <w:rPr>
                <w:rFonts w:ascii="Arial" w:hAnsi="Arial" w:cs="Arial"/>
              </w:rPr>
              <w:fldChar w:fldCharType="begin">
                <w:ffData>
                  <w:name w:val="Text7"/>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6697" w:type="dxa"/>
            <w:shd w:val="clear" w:color="auto" w:fill="auto"/>
          </w:tcPr>
          <w:p w:rsidR="00C75602" w:rsidRPr="00F039A8" w:rsidRDefault="00C75602" w:rsidP="00931FFF">
            <w:pPr>
              <w:rPr>
                <w:rFonts w:ascii="Arial" w:hAnsi="Arial" w:cs="Arial"/>
              </w:rPr>
            </w:pPr>
            <w:r w:rsidRPr="00F039A8">
              <w:rPr>
                <w:rFonts w:ascii="Arial" w:hAnsi="Arial" w:cs="Arial"/>
              </w:rPr>
              <w:t xml:space="preserve">e-mail: </w:t>
            </w:r>
          </w:p>
        </w:tc>
      </w:tr>
    </w:tbl>
    <w:p w:rsidR="00C75602" w:rsidRPr="00F039A8" w:rsidRDefault="00C75602" w:rsidP="00C75602">
      <w:pPr>
        <w:rPr>
          <w:rFonts w:ascii="Arial" w:hAnsi="Arial" w:cs="Arial"/>
        </w:rPr>
      </w:pPr>
    </w:p>
    <w:p w:rsidR="00C75602" w:rsidRPr="00F039A8" w:rsidRDefault="00C75602" w:rsidP="00C75602">
      <w:pPr>
        <w:rPr>
          <w:rFonts w:ascii="Arial" w:hAnsi="Arial" w:cs="Arial"/>
          <w:b/>
          <w:sz w:val="10"/>
        </w:rPr>
      </w:pPr>
    </w:p>
    <w:p w:rsidR="00C75602" w:rsidRDefault="00C75602" w:rsidP="00C75602">
      <w:pPr>
        <w:spacing w:after="0"/>
        <w:rPr>
          <w:rFonts w:ascii="Arial" w:hAnsi="Arial" w:cs="Arial"/>
          <w:b/>
        </w:rPr>
      </w:pPr>
      <w:r w:rsidRPr="00F039A8">
        <w:rPr>
          <w:rFonts w:ascii="Arial" w:hAnsi="Arial" w:cs="Arial"/>
          <w:b/>
        </w:rPr>
        <w:t>3. Is this study a require</w:t>
      </w:r>
      <w:r>
        <w:rPr>
          <w:rFonts w:ascii="Arial" w:hAnsi="Arial" w:cs="Arial"/>
          <w:b/>
        </w:rPr>
        <w:t>ment for a postgraduate degree/</w:t>
      </w:r>
      <w:r w:rsidRPr="00F039A8">
        <w:rPr>
          <w:rFonts w:ascii="Arial" w:hAnsi="Arial" w:cs="Arial"/>
          <w:b/>
        </w:rPr>
        <w:t xml:space="preserve">requirement by PGIM for </w:t>
      </w:r>
      <w:proofErr w:type="gramStart"/>
      <w:r w:rsidRPr="00F039A8">
        <w:rPr>
          <w:rFonts w:ascii="Arial" w:hAnsi="Arial" w:cs="Arial"/>
          <w:b/>
        </w:rPr>
        <w:t>Board</w:t>
      </w:r>
      <w:proofErr w:type="gramEnd"/>
      <w:r w:rsidRPr="00F039A8">
        <w:rPr>
          <w:rFonts w:ascii="Arial" w:hAnsi="Arial" w:cs="Arial"/>
          <w:b/>
        </w:rPr>
        <w:t xml:space="preserve"> </w:t>
      </w:r>
      <w:r>
        <w:rPr>
          <w:rFonts w:ascii="Arial" w:hAnsi="Arial" w:cs="Arial"/>
          <w:b/>
        </w:rPr>
        <w:t xml:space="preserve">   </w:t>
      </w:r>
    </w:p>
    <w:p w:rsidR="00C75602" w:rsidRPr="00F039A8" w:rsidRDefault="00C75602" w:rsidP="00C75602">
      <w:pPr>
        <w:spacing w:after="0"/>
        <w:rPr>
          <w:rFonts w:ascii="Arial" w:hAnsi="Arial" w:cs="Arial"/>
        </w:rPr>
      </w:pPr>
      <w:r>
        <w:rPr>
          <w:rFonts w:ascii="Arial" w:hAnsi="Arial" w:cs="Arial"/>
          <w:b/>
        </w:rPr>
        <w:t xml:space="preserve">    </w:t>
      </w:r>
      <w:r w:rsidRPr="00F039A8">
        <w:rPr>
          <w:rFonts w:ascii="Arial" w:hAnsi="Arial" w:cs="Arial"/>
          <w:b/>
        </w:rPr>
        <w:t>Certification</w:t>
      </w:r>
      <w:r>
        <w:rPr>
          <w:rFonts w:ascii="Arial" w:hAnsi="Arial" w:cs="Arial"/>
          <w:b/>
        </w:rPr>
        <w:t>, Faculty of Graduate studies (FGS)</w:t>
      </w:r>
      <w:r w:rsidRPr="00F039A8">
        <w:rPr>
          <w:rFonts w:ascii="Arial" w:hAnsi="Arial" w:cs="Arial"/>
          <w:b/>
        </w:rPr>
        <w:t>?</w:t>
      </w:r>
      <w:r w:rsidRPr="00F039A8">
        <w:rPr>
          <w:rFonts w:ascii="Arial" w:hAnsi="Arial" w:cs="Arial"/>
        </w:rPr>
        <w:tab/>
      </w:r>
      <w:r w:rsidRPr="00F039A8">
        <w:rPr>
          <w:rFonts w:ascii="Arial" w:hAnsi="Arial" w:cs="Arial"/>
        </w:rPr>
        <w:tab/>
      </w:r>
      <w:r w:rsidRPr="00F039A8">
        <w:rPr>
          <w:rFonts w:ascii="Arial" w:hAnsi="Arial" w:cs="Arial"/>
        </w:rPr>
        <w:tab/>
      </w:r>
      <w:r w:rsidRPr="00F039A8">
        <w:rPr>
          <w:rFonts w:ascii="Arial" w:hAnsi="Arial" w:cs="Arial"/>
        </w:rPr>
        <w:tab/>
      </w:r>
      <w:r w:rsidRPr="00F039A8">
        <w:rPr>
          <w:rFonts w:ascii="Arial" w:hAnsi="Arial" w:cs="Arial"/>
        </w:rPr>
        <w:tab/>
      </w:r>
      <w:r w:rsidRPr="00F039A8">
        <w:rPr>
          <w:rFonts w:ascii="Arial" w:hAnsi="Arial" w:cs="Arial"/>
        </w:rPr>
        <w:tab/>
        <w:t xml:space="preserve">              </w:t>
      </w:r>
      <w:r>
        <w:rPr>
          <w:rFonts w:ascii="Arial" w:hAnsi="Arial" w:cs="Arial"/>
        </w:rPr>
        <w:t xml:space="preserve">                                                                   </w:t>
      </w:r>
      <w:r w:rsidRPr="00F039A8">
        <w:rPr>
          <w:rFonts w:ascii="Arial" w:hAnsi="Arial" w:cs="Arial"/>
        </w:rPr>
        <w:t xml:space="preserve"> Yes </w:t>
      </w:r>
      <w:r w:rsidRPr="00F039A8">
        <w:rPr>
          <w:rFonts w:ascii="Arial" w:hAnsi="Arial" w:cs="Arial"/>
        </w:rPr>
        <w:fldChar w:fldCharType="begin">
          <w:ffData>
            <w:name w:val="Check5"/>
            <w:enabled/>
            <w:calcOnExit w:val="0"/>
            <w:checkBox>
              <w:sizeAuto/>
              <w:default w:val="0"/>
            </w:checkBox>
          </w:ffData>
        </w:fldChar>
      </w:r>
      <w:bookmarkStart w:id="0" w:name="Check5"/>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0"/>
      <w:r w:rsidRPr="00F039A8">
        <w:rPr>
          <w:rFonts w:ascii="Arial" w:hAnsi="Arial" w:cs="Arial"/>
        </w:rPr>
        <w:t xml:space="preserve">          No </w:t>
      </w:r>
      <w:r w:rsidRPr="00F039A8">
        <w:rPr>
          <w:rFonts w:ascii="Arial" w:hAnsi="Arial" w:cs="Arial"/>
        </w:rPr>
        <w:fldChar w:fldCharType="begin">
          <w:ffData>
            <w:name w:val="Check6"/>
            <w:enabled/>
            <w:calcOnExit w:val="0"/>
            <w:checkBox>
              <w:sizeAuto/>
              <w:default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p w:rsidR="00C75602" w:rsidRPr="00F039A8" w:rsidRDefault="00C75602" w:rsidP="00C75602">
      <w:pPr>
        <w:rPr>
          <w:rFonts w:ascii="Arial" w:hAnsi="Arial" w:cs="Arial"/>
        </w:rPr>
      </w:pPr>
      <w:r w:rsidRPr="00F039A8">
        <w:rPr>
          <w:rFonts w:ascii="Arial" w:hAnsi="Arial" w:cs="Arial"/>
          <w:b/>
        </w:rPr>
        <w:t>3.1 Have you already registered for this degree?</w:t>
      </w:r>
      <w:r w:rsidRPr="00F039A8">
        <w:rPr>
          <w:rFonts w:ascii="Arial" w:hAnsi="Arial" w:cs="Arial"/>
        </w:rPr>
        <w:tab/>
      </w:r>
      <w:r w:rsidRPr="00F039A8">
        <w:rPr>
          <w:rFonts w:ascii="Arial" w:hAnsi="Arial" w:cs="Arial"/>
        </w:rPr>
        <w:tab/>
        <w:t xml:space="preserve">Yes </w:t>
      </w:r>
      <w:r w:rsidRPr="00F039A8">
        <w:rPr>
          <w:rFonts w:ascii="Arial" w:hAnsi="Arial" w:cs="Arial"/>
        </w:rPr>
        <w:fldChar w:fldCharType="begin">
          <w:ffData>
            <w:name w:val="Check5"/>
            <w:enabled/>
            <w:calcOnExit w:val="0"/>
            <w:checkBox>
              <w:sizeAuto/>
              <w:default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r w:rsidRPr="00F039A8">
        <w:rPr>
          <w:rFonts w:ascii="Arial" w:hAnsi="Arial" w:cs="Arial"/>
        </w:rPr>
        <w:t xml:space="preserve">          No </w:t>
      </w:r>
      <w:r w:rsidRPr="00F039A8">
        <w:rPr>
          <w:rFonts w:ascii="Arial" w:hAnsi="Arial" w:cs="Arial"/>
        </w:rPr>
        <w:fldChar w:fldCharType="begin">
          <w:ffData>
            <w:name w:val="Check6"/>
            <w:enabled/>
            <w:calcOnExit w:val="0"/>
            <w:checkBox>
              <w:sizeAuto/>
              <w:default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5035"/>
        <w:gridCol w:w="1919"/>
      </w:tblGrid>
      <w:tr w:rsidR="00C75602" w:rsidRPr="00F039A8" w:rsidTr="00931FFF">
        <w:tc>
          <w:tcPr>
            <w:tcW w:w="9288" w:type="dxa"/>
            <w:gridSpan w:val="3"/>
            <w:tcBorders>
              <w:top w:val="single" w:sz="4" w:space="0" w:color="auto"/>
              <w:left w:val="single" w:sz="4" w:space="0" w:color="auto"/>
              <w:bottom w:val="single" w:sz="4" w:space="0" w:color="auto"/>
              <w:right w:val="single" w:sz="4" w:space="0" w:color="auto"/>
            </w:tcBorders>
            <w:hideMark/>
          </w:tcPr>
          <w:p w:rsidR="00C75602" w:rsidRPr="00F039A8" w:rsidRDefault="00C75602" w:rsidP="00931FFF">
            <w:pPr>
              <w:rPr>
                <w:rFonts w:ascii="Arial" w:hAnsi="Arial" w:cs="Arial"/>
              </w:rPr>
            </w:pPr>
            <w:r w:rsidRPr="00F039A8">
              <w:rPr>
                <w:rFonts w:ascii="Arial" w:hAnsi="Arial" w:cs="Arial"/>
              </w:rPr>
              <w:t xml:space="preserve">Type of degree (MSc/PhD/MD/MS/other):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tcBorders>
              <w:top w:val="single" w:sz="4" w:space="0" w:color="auto"/>
              <w:left w:val="single" w:sz="4" w:space="0" w:color="auto"/>
              <w:bottom w:val="single" w:sz="4" w:space="0" w:color="auto"/>
              <w:right w:val="single" w:sz="4" w:space="0" w:color="auto"/>
            </w:tcBorders>
            <w:hideMark/>
          </w:tcPr>
          <w:p w:rsidR="00C75602" w:rsidRPr="00F039A8" w:rsidRDefault="00C75602" w:rsidP="00931FFF">
            <w:pPr>
              <w:rPr>
                <w:rFonts w:ascii="Arial" w:hAnsi="Arial" w:cs="Arial"/>
              </w:rPr>
            </w:pPr>
            <w:r w:rsidRPr="00F039A8">
              <w:rPr>
                <w:rFonts w:ascii="Arial" w:hAnsi="Arial" w:cs="Arial"/>
              </w:rPr>
              <w:t xml:space="preserve">Awarding University: </w:t>
            </w:r>
            <w:r w:rsidRPr="00F039A8">
              <w:rPr>
                <w:rFonts w:ascii="Arial" w:hAnsi="Arial" w:cs="Arial"/>
              </w:rPr>
              <w:fldChar w:fldCharType="begin">
                <w:ffData>
                  <w:name w:val="Text6"/>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334" w:type="dxa"/>
            <w:tcBorders>
              <w:top w:val="single" w:sz="4" w:space="0" w:color="auto"/>
              <w:left w:val="single" w:sz="4" w:space="0" w:color="auto"/>
              <w:bottom w:val="single" w:sz="4" w:space="0" w:color="auto"/>
              <w:right w:val="single" w:sz="4" w:space="0" w:color="auto"/>
            </w:tcBorders>
            <w:hideMark/>
          </w:tcPr>
          <w:p w:rsidR="00C75602" w:rsidRPr="00F039A8" w:rsidRDefault="00C75602" w:rsidP="00931FFF">
            <w:pPr>
              <w:rPr>
                <w:rFonts w:ascii="Arial" w:hAnsi="Arial" w:cs="Arial"/>
              </w:rPr>
            </w:pPr>
            <w:r w:rsidRPr="00F039A8">
              <w:rPr>
                <w:rFonts w:ascii="Arial" w:hAnsi="Arial" w:cs="Arial"/>
              </w:rPr>
              <w:t xml:space="preserve">Date of registration : </w:t>
            </w:r>
            <w:r w:rsidRPr="00F039A8">
              <w:rPr>
                <w:rFonts w:ascii="Arial" w:hAnsi="Arial" w:cs="Arial"/>
              </w:rPr>
              <w:fldChar w:fldCharType="begin">
                <w:ffData>
                  <w:name w:val="Text7"/>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5035" w:type="dxa"/>
            <w:tcBorders>
              <w:top w:val="single" w:sz="4" w:space="0" w:color="auto"/>
              <w:left w:val="single" w:sz="4" w:space="0" w:color="auto"/>
              <w:bottom w:val="single" w:sz="4" w:space="0" w:color="auto"/>
              <w:right w:val="single" w:sz="4" w:space="0" w:color="auto"/>
            </w:tcBorders>
            <w:hideMark/>
          </w:tcPr>
          <w:p w:rsidR="00C75602" w:rsidRPr="00F039A8" w:rsidRDefault="00C75602" w:rsidP="00931FFF">
            <w:pPr>
              <w:rPr>
                <w:rFonts w:ascii="Arial" w:hAnsi="Arial" w:cs="Arial"/>
              </w:rPr>
            </w:pPr>
            <w:r>
              <w:rPr>
                <w:rFonts w:ascii="Arial" w:hAnsi="Arial" w:cs="Arial"/>
              </w:rPr>
              <w:t>Date of protocol approval by Board of S</w:t>
            </w:r>
            <w:r w:rsidRPr="00F039A8">
              <w:rPr>
                <w:rFonts w:ascii="Arial" w:hAnsi="Arial" w:cs="Arial"/>
              </w:rPr>
              <w:t xml:space="preserve">tudy :  </w:t>
            </w:r>
            <w:r w:rsidRPr="00F039A8">
              <w:rPr>
                <w:rFonts w:ascii="Arial" w:hAnsi="Arial" w:cs="Arial"/>
                <w:b/>
                <w:bCs/>
              </w:rPr>
              <w:fldChar w:fldCharType="begin">
                <w:ffData>
                  <w:name w:val="Text24"/>
                  <w:enabled/>
                  <w:calcOnExit w:val="0"/>
                  <w:textInput/>
                </w:ffData>
              </w:fldChar>
            </w:r>
            <w:r w:rsidRPr="00F039A8">
              <w:rPr>
                <w:rFonts w:ascii="Arial" w:hAnsi="Arial" w:cs="Arial"/>
                <w:b/>
                <w:bCs/>
              </w:rPr>
              <w:instrText xml:space="preserve"> FORMTEXT </w:instrText>
            </w:r>
            <w:r w:rsidRPr="00F039A8">
              <w:rPr>
                <w:rFonts w:ascii="Arial" w:hAnsi="Arial" w:cs="Arial"/>
                <w:b/>
                <w:bCs/>
              </w:rPr>
            </w:r>
            <w:r w:rsidRPr="00F039A8">
              <w:rPr>
                <w:rFonts w:ascii="Arial" w:hAnsi="Arial" w:cs="Arial"/>
                <w:b/>
                <w:bCs/>
              </w:rPr>
              <w:fldChar w:fldCharType="separate"/>
            </w:r>
            <w:r w:rsidRPr="00F039A8">
              <w:rPr>
                <w:rFonts w:ascii="Arial" w:hAnsi="Arial" w:cs="Arial"/>
                <w:b/>
                <w:bCs/>
                <w:noProof/>
              </w:rPr>
              <w:t> </w:t>
            </w:r>
            <w:r w:rsidRPr="00F039A8">
              <w:rPr>
                <w:rFonts w:ascii="Arial" w:hAnsi="Arial" w:cs="Arial"/>
                <w:b/>
                <w:bCs/>
                <w:noProof/>
              </w:rPr>
              <w:t> </w:t>
            </w:r>
            <w:r w:rsidRPr="00F039A8">
              <w:rPr>
                <w:rFonts w:ascii="Arial" w:hAnsi="Arial" w:cs="Arial"/>
                <w:b/>
                <w:bCs/>
                <w:noProof/>
              </w:rPr>
              <w:t> </w:t>
            </w:r>
            <w:r w:rsidRPr="00F039A8">
              <w:rPr>
                <w:rFonts w:ascii="Arial" w:hAnsi="Arial" w:cs="Arial"/>
                <w:b/>
                <w:bCs/>
                <w:noProof/>
              </w:rPr>
              <w:t> </w:t>
            </w:r>
            <w:r w:rsidRPr="00F039A8">
              <w:rPr>
                <w:rFonts w:ascii="Arial" w:hAnsi="Arial" w:cs="Arial"/>
                <w:b/>
                <w:bCs/>
                <w:noProof/>
              </w:rPr>
              <w:t> </w:t>
            </w:r>
            <w:r w:rsidRPr="00F039A8">
              <w:rPr>
                <w:rFonts w:ascii="Arial" w:hAnsi="Arial" w:cs="Arial"/>
                <w:b/>
                <w:bCs/>
              </w:rPr>
              <w:fldChar w:fldCharType="end"/>
            </w:r>
          </w:p>
        </w:tc>
        <w:tc>
          <w:tcPr>
            <w:tcW w:w="1919" w:type="dxa"/>
            <w:tcBorders>
              <w:top w:val="single" w:sz="4" w:space="0" w:color="auto"/>
              <w:left w:val="single" w:sz="4" w:space="0" w:color="auto"/>
              <w:bottom w:val="single" w:sz="4" w:space="0" w:color="auto"/>
              <w:right w:val="single" w:sz="4" w:space="0" w:color="auto"/>
            </w:tcBorders>
          </w:tcPr>
          <w:p w:rsidR="00C75602" w:rsidRPr="00F039A8" w:rsidRDefault="00C75602" w:rsidP="00931FFF">
            <w:pPr>
              <w:rPr>
                <w:rFonts w:ascii="Arial" w:hAnsi="Arial" w:cs="Arial"/>
              </w:rPr>
            </w:pPr>
            <w:r w:rsidRPr="00F039A8">
              <w:rPr>
                <w:rFonts w:ascii="Arial" w:hAnsi="Arial" w:cs="Arial"/>
              </w:rPr>
              <w:t>Letter annexed</w:t>
            </w:r>
          </w:p>
          <w:p w:rsidR="00C75602" w:rsidRPr="00F039A8" w:rsidRDefault="00C75602" w:rsidP="00931FFF">
            <w:pPr>
              <w:rPr>
                <w:rFonts w:ascii="Arial" w:hAnsi="Arial" w:cs="Arial"/>
              </w:rPr>
            </w:pPr>
            <w:r w:rsidRPr="00F039A8">
              <w:rPr>
                <w:rFonts w:ascii="Arial" w:hAnsi="Arial" w:cs="Arial"/>
              </w:rPr>
              <w:fldChar w:fldCharType="begin">
                <w:ffData>
                  <w:name w:val="Check17"/>
                  <w:enabled/>
                  <w:calcOnExit w:val="0"/>
                  <w:checkBox>
                    <w:sizeAuto/>
                    <w:default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r>
    </w:tbl>
    <w:p w:rsidR="00C75602" w:rsidRPr="00F039A8" w:rsidRDefault="00C75602" w:rsidP="00C75602">
      <w:pPr>
        <w:rPr>
          <w:rFonts w:ascii="Arial" w:hAnsi="Arial" w:cs="Arial"/>
          <w:b/>
          <w:i/>
        </w:rPr>
      </w:pPr>
      <w:r w:rsidRPr="00F039A8">
        <w:rPr>
          <w:rFonts w:ascii="Arial" w:hAnsi="Arial" w:cs="Arial"/>
          <w:b/>
          <w:i/>
        </w:rPr>
        <w:t xml:space="preserve">Please append letter of approval from Board of Study of University/PGIM. </w:t>
      </w:r>
    </w:p>
    <w:p w:rsidR="00C75602" w:rsidRPr="00F039A8" w:rsidRDefault="00C75602" w:rsidP="00C75602">
      <w:pPr>
        <w:rPr>
          <w:rFonts w:ascii="Arial" w:hAnsi="Arial" w:cs="Arial"/>
          <w:b/>
        </w:rPr>
      </w:pPr>
    </w:p>
    <w:p w:rsidR="00C75602" w:rsidRPr="00F039A8" w:rsidRDefault="00C75602" w:rsidP="00C75602">
      <w:pPr>
        <w:rPr>
          <w:rFonts w:ascii="Arial" w:hAnsi="Arial" w:cs="Arial"/>
        </w:rPr>
      </w:pPr>
      <w:r w:rsidRPr="00F039A8">
        <w:rPr>
          <w:rFonts w:ascii="Arial" w:hAnsi="Arial" w:cs="Arial"/>
          <w:b/>
        </w:rPr>
        <w:t>4. Are there supervisors for this project?</w:t>
      </w:r>
      <w:r w:rsidRPr="00F039A8">
        <w:rPr>
          <w:rFonts w:ascii="Arial" w:hAnsi="Arial" w:cs="Arial"/>
        </w:rPr>
        <w:tab/>
      </w:r>
      <w:r w:rsidRPr="00F039A8">
        <w:rPr>
          <w:rFonts w:ascii="Arial" w:hAnsi="Arial" w:cs="Arial"/>
        </w:rPr>
        <w:tab/>
      </w:r>
      <w:r w:rsidRPr="00F039A8">
        <w:rPr>
          <w:rFonts w:ascii="Arial" w:hAnsi="Arial" w:cs="Arial"/>
        </w:rPr>
        <w:tab/>
      </w:r>
      <w:r w:rsidRPr="00F039A8">
        <w:rPr>
          <w:rFonts w:ascii="Arial" w:hAnsi="Arial" w:cs="Arial"/>
        </w:rPr>
        <w:tab/>
        <w:t xml:space="preserve">Yes </w:t>
      </w:r>
      <w:r w:rsidRPr="00F039A8">
        <w:rPr>
          <w:rFonts w:ascii="Arial" w:hAnsi="Arial" w:cs="Arial"/>
        </w:rPr>
        <w:fldChar w:fldCharType="begin">
          <w:ffData>
            <w:name w:val="Check5"/>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r w:rsidRPr="00F039A8">
        <w:rPr>
          <w:rFonts w:ascii="Arial" w:hAnsi="Arial" w:cs="Arial"/>
        </w:rPr>
        <w:tab/>
        <w:t xml:space="preserve">           No</w:t>
      </w:r>
      <w:r w:rsidRPr="00F039A8">
        <w:rPr>
          <w:rFonts w:ascii="Arial" w:hAnsi="Arial" w:cs="Arial"/>
        </w:rPr>
        <w:fldChar w:fldCharType="begin">
          <w:ffData>
            <w:name w:val="Check6"/>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p w:rsidR="00C75602" w:rsidRPr="00F039A8" w:rsidRDefault="00C75602" w:rsidP="00C75602">
      <w:pPr>
        <w:rPr>
          <w:rFonts w:ascii="Arial" w:hAnsi="Arial" w:cs="Arial"/>
          <w:b/>
        </w:rPr>
      </w:pPr>
      <w:r w:rsidRPr="00F039A8">
        <w:rPr>
          <w:rFonts w:ascii="Arial" w:hAnsi="Arial" w:cs="Arial"/>
          <w:b/>
        </w:rPr>
        <w:t>4.1 Details of Supervisors: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65"/>
        <w:gridCol w:w="6851"/>
      </w:tblGrid>
      <w:tr w:rsidR="00C75602" w:rsidRPr="00F039A8" w:rsidTr="00931FFF">
        <w:tc>
          <w:tcPr>
            <w:tcW w:w="1872" w:type="dxa"/>
            <w:shd w:val="clear" w:color="auto" w:fill="auto"/>
          </w:tcPr>
          <w:p w:rsidR="00C75602" w:rsidRPr="00F039A8" w:rsidRDefault="00C75602" w:rsidP="00931FFF">
            <w:pPr>
              <w:rPr>
                <w:rFonts w:ascii="Arial" w:hAnsi="Arial" w:cs="Arial"/>
              </w:rPr>
            </w:pPr>
            <w:r w:rsidRPr="00F039A8">
              <w:rPr>
                <w:rFonts w:ascii="Arial" w:hAnsi="Arial" w:cs="Arial"/>
              </w:rPr>
              <w:t xml:space="preserve">Title: </w:t>
            </w:r>
            <w:r w:rsidRPr="00F039A8">
              <w:rPr>
                <w:rFonts w:ascii="Arial" w:hAnsi="Arial" w:cs="Arial"/>
              </w:rPr>
              <w:fldChar w:fldCharType="begin">
                <w:ffData>
                  <w:name w:val="Text6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7416"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Name: </w:t>
            </w:r>
            <w:r w:rsidRPr="00F039A8">
              <w:rPr>
                <w:rFonts w:ascii="Arial" w:hAnsi="Arial" w:cs="Arial"/>
              </w:rPr>
              <w:fldChar w:fldCharType="begin">
                <w:ffData>
                  <w:name w:val="Text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Institutional affiliations: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Highest educational qualification :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Mailing address: </w:t>
            </w:r>
            <w:r w:rsidRPr="00F039A8">
              <w:rPr>
                <w:rFonts w:ascii="Arial" w:hAnsi="Arial" w:cs="Arial"/>
              </w:rPr>
              <w:fldChar w:fldCharType="begin">
                <w:ffData>
                  <w:name w:val="Text6"/>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437"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Phone: </w:t>
            </w:r>
            <w:r w:rsidRPr="00F039A8">
              <w:rPr>
                <w:rFonts w:ascii="Arial" w:hAnsi="Arial" w:cs="Arial"/>
              </w:rPr>
              <w:fldChar w:fldCharType="begin">
                <w:ffData>
                  <w:name w:val="Text7"/>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6851" w:type="dxa"/>
            <w:shd w:val="clear" w:color="auto" w:fill="auto"/>
          </w:tcPr>
          <w:p w:rsidR="00C75602" w:rsidRPr="00F039A8" w:rsidRDefault="00C75602" w:rsidP="00931FFF">
            <w:pPr>
              <w:rPr>
                <w:rFonts w:ascii="Arial" w:hAnsi="Arial" w:cs="Arial"/>
              </w:rPr>
            </w:pPr>
            <w:r w:rsidRPr="00F039A8">
              <w:rPr>
                <w:rFonts w:ascii="Arial" w:hAnsi="Arial" w:cs="Arial"/>
              </w:rPr>
              <w:t xml:space="preserve">e-mail: </w:t>
            </w:r>
            <w:r w:rsidRPr="00F039A8">
              <w:rPr>
                <w:rFonts w:ascii="Arial" w:hAnsi="Arial" w:cs="Arial"/>
              </w:rPr>
              <w:fldChar w:fldCharType="begin">
                <w:ffData>
                  <w:name w:val="Text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bl>
    <w:p w:rsidR="00C75602" w:rsidRPr="00F039A8" w:rsidRDefault="00C75602" w:rsidP="00C75602">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529"/>
        <w:gridCol w:w="6954"/>
      </w:tblGrid>
      <w:tr w:rsidR="00C75602" w:rsidRPr="00F039A8" w:rsidTr="00931FFF">
        <w:tc>
          <w:tcPr>
            <w:tcW w:w="1805" w:type="dxa"/>
            <w:shd w:val="clear" w:color="auto" w:fill="auto"/>
          </w:tcPr>
          <w:p w:rsidR="00C75602" w:rsidRPr="00F039A8" w:rsidRDefault="00C75602" w:rsidP="00931FFF">
            <w:pPr>
              <w:rPr>
                <w:rFonts w:ascii="Arial" w:hAnsi="Arial" w:cs="Arial"/>
              </w:rPr>
            </w:pPr>
            <w:r w:rsidRPr="00F039A8">
              <w:rPr>
                <w:rFonts w:ascii="Arial" w:hAnsi="Arial" w:cs="Arial"/>
              </w:rPr>
              <w:t xml:space="preserve">Title: </w:t>
            </w:r>
            <w:r w:rsidRPr="00F039A8">
              <w:rPr>
                <w:rFonts w:ascii="Arial" w:hAnsi="Arial" w:cs="Arial"/>
              </w:rPr>
              <w:fldChar w:fldCharType="begin">
                <w:ffData>
                  <w:name w:val="Text6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7483"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Name: </w:t>
            </w:r>
            <w:r w:rsidRPr="00F039A8">
              <w:rPr>
                <w:rFonts w:ascii="Arial" w:hAnsi="Arial" w:cs="Arial"/>
              </w:rPr>
              <w:fldChar w:fldCharType="begin">
                <w:ffData>
                  <w:name w:val="Text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Institutional affiliations: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Highest educational qualification :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Mailing address: </w:t>
            </w:r>
            <w:r w:rsidRPr="00F039A8">
              <w:rPr>
                <w:rFonts w:ascii="Arial" w:hAnsi="Arial" w:cs="Arial"/>
              </w:rPr>
              <w:fldChar w:fldCharType="begin">
                <w:ffData>
                  <w:name w:val="Text6"/>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334"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Phone: </w:t>
            </w:r>
            <w:r w:rsidRPr="00F039A8">
              <w:rPr>
                <w:rFonts w:ascii="Arial" w:hAnsi="Arial" w:cs="Arial"/>
              </w:rPr>
              <w:fldChar w:fldCharType="begin">
                <w:ffData>
                  <w:name w:val="Text7"/>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6954" w:type="dxa"/>
            <w:shd w:val="clear" w:color="auto" w:fill="auto"/>
          </w:tcPr>
          <w:p w:rsidR="00C75602" w:rsidRPr="00F039A8" w:rsidRDefault="00C75602" w:rsidP="00931FFF">
            <w:pPr>
              <w:rPr>
                <w:rFonts w:ascii="Arial" w:hAnsi="Arial" w:cs="Arial"/>
              </w:rPr>
            </w:pPr>
            <w:r w:rsidRPr="00F039A8">
              <w:rPr>
                <w:rFonts w:ascii="Arial" w:hAnsi="Arial" w:cs="Arial"/>
              </w:rPr>
              <w:t xml:space="preserve">e-mail: </w:t>
            </w:r>
            <w:r w:rsidRPr="00F039A8">
              <w:rPr>
                <w:rFonts w:ascii="Arial" w:hAnsi="Arial" w:cs="Arial"/>
              </w:rPr>
              <w:fldChar w:fldCharType="begin">
                <w:ffData>
                  <w:name w:val="Text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bl>
    <w:p w:rsidR="00C75602" w:rsidRPr="00F039A8" w:rsidRDefault="00C75602" w:rsidP="00C75602">
      <w:pPr>
        <w:rPr>
          <w:rFonts w:ascii="Arial" w:hAnsi="Arial" w:cs="Arial"/>
          <w:b/>
          <w:i/>
        </w:rPr>
      </w:pPr>
    </w:p>
    <w:p w:rsidR="00C75602" w:rsidRDefault="00C75602" w:rsidP="00C75602">
      <w:pPr>
        <w:rPr>
          <w:rFonts w:ascii="Arial" w:hAnsi="Arial" w:cs="Arial"/>
          <w:b/>
          <w:i/>
        </w:rPr>
      </w:pPr>
      <w:r w:rsidRPr="00F039A8">
        <w:rPr>
          <w:rFonts w:ascii="Arial" w:hAnsi="Arial" w:cs="Arial"/>
          <w:b/>
          <w:i/>
        </w:rPr>
        <w:t>Please append additional pages with Supervisors names if necessary</w:t>
      </w:r>
    </w:p>
    <w:p w:rsidR="00C75602" w:rsidRDefault="00C75602" w:rsidP="00C75602">
      <w:pPr>
        <w:rPr>
          <w:rFonts w:ascii="Arial" w:hAnsi="Arial" w:cs="Arial"/>
          <w:b/>
          <w:i/>
        </w:rPr>
      </w:pPr>
    </w:p>
    <w:p w:rsidR="00C75602" w:rsidRDefault="00C75602" w:rsidP="00C75602">
      <w:pPr>
        <w:rPr>
          <w:rFonts w:ascii="Arial" w:hAnsi="Arial" w:cs="Arial"/>
          <w:b/>
          <w:i/>
        </w:rPr>
      </w:pPr>
    </w:p>
    <w:p w:rsidR="00C75602" w:rsidRDefault="00C75602" w:rsidP="00C75602">
      <w:pPr>
        <w:rPr>
          <w:rFonts w:ascii="Arial" w:hAnsi="Arial" w:cs="Arial"/>
          <w:b/>
          <w:i/>
        </w:rPr>
      </w:pPr>
    </w:p>
    <w:p w:rsidR="00C75602" w:rsidRDefault="00C75602" w:rsidP="00C75602">
      <w:pPr>
        <w:rPr>
          <w:rFonts w:ascii="Arial" w:hAnsi="Arial" w:cs="Arial"/>
          <w:b/>
          <w:i/>
        </w:rPr>
      </w:pPr>
    </w:p>
    <w:p w:rsidR="00C75602" w:rsidRDefault="00C75602" w:rsidP="00C75602">
      <w:pPr>
        <w:rPr>
          <w:rFonts w:ascii="Arial" w:hAnsi="Arial" w:cs="Arial"/>
          <w:b/>
          <w:i/>
        </w:rPr>
      </w:pPr>
    </w:p>
    <w:p w:rsidR="00C75602" w:rsidRPr="00F039A8" w:rsidRDefault="00C75602" w:rsidP="00C75602">
      <w:pPr>
        <w:rPr>
          <w:rFonts w:ascii="Arial" w:hAnsi="Arial" w:cs="Arial"/>
          <w:b/>
          <w:i/>
        </w:rPr>
      </w:pPr>
    </w:p>
    <w:p w:rsidR="00C75602" w:rsidRPr="00F039A8" w:rsidRDefault="00C75602" w:rsidP="00C75602">
      <w:pPr>
        <w:rPr>
          <w:rFonts w:ascii="Arial" w:hAnsi="Arial" w:cs="Arial"/>
        </w:rPr>
      </w:pPr>
      <w:r>
        <w:rPr>
          <w:rFonts w:ascii="Arial" w:hAnsi="Arial" w:cs="Arial"/>
          <w:b/>
        </w:rPr>
        <w:t xml:space="preserve">5. </w:t>
      </w:r>
      <w:r w:rsidRPr="00F039A8">
        <w:rPr>
          <w:rFonts w:ascii="Arial" w:hAnsi="Arial" w:cs="Arial"/>
          <w:b/>
        </w:rPr>
        <w:t xml:space="preserve"> Are there Co-investigators for this project?</w:t>
      </w:r>
      <w:r w:rsidRPr="00F039A8">
        <w:rPr>
          <w:rFonts w:ascii="Arial" w:hAnsi="Arial" w:cs="Arial"/>
        </w:rPr>
        <w:tab/>
      </w:r>
      <w:r w:rsidRPr="00F039A8">
        <w:rPr>
          <w:rFonts w:ascii="Arial" w:hAnsi="Arial" w:cs="Arial"/>
        </w:rPr>
        <w:tab/>
        <w:t xml:space="preserve">Yes </w:t>
      </w:r>
      <w:r w:rsidRPr="00F039A8">
        <w:rPr>
          <w:rFonts w:ascii="Arial" w:hAnsi="Arial" w:cs="Arial"/>
        </w:rPr>
        <w:fldChar w:fldCharType="begin">
          <w:ffData>
            <w:name w:val="Check5"/>
            <w:enabled/>
            <w:calcOnExit w:val="0"/>
            <w:checkBox>
              <w:sizeAuto/>
              <w:default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r w:rsidRPr="00F039A8">
        <w:rPr>
          <w:rFonts w:ascii="Arial" w:hAnsi="Arial" w:cs="Arial"/>
        </w:rPr>
        <w:t xml:space="preserve">          No</w:t>
      </w:r>
      <w:r w:rsidRPr="00F039A8">
        <w:rPr>
          <w:rFonts w:ascii="Arial" w:hAnsi="Arial" w:cs="Arial"/>
        </w:rPr>
        <w:fldChar w:fldCharType="begin">
          <w:ffData>
            <w:name w:val="Check6"/>
            <w:enabled/>
            <w:calcOnExit w:val="0"/>
            <w:checkBox>
              <w:sizeAuto/>
              <w:default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p w:rsidR="00C75602" w:rsidRPr="00F039A8" w:rsidRDefault="00C75602" w:rsidP="00C75602">
      <w:pPr>
        <w:rPr>
          <w:rFonts w:ascii="Arial" w:hAnsi="Arial" w:cs="Arial"/>
        </w:rPr>
      </w:pPr>
    </w:p>
    <w:p w:rsidR="00C75602" w:rsidRPr="00F039A8" w:rsidRDefault="00C75602" w:rsidP="00C75602">
      <w:pPr>
        <w:rPr>
          <w:rFonts w:ascii="Arial" w:hAnsi="Arial" w:cs="Arial"/>
          <w:b/>
        </w:rPr>
      </w:pPr>
      <w:r w:rsidRPr="00F039A8">
        <w:rPr>
          <w:rFonts w:ascii="Arial" w:hAnsi="Arial" w:cs="Arial"/>
          <w:b/>
        </w:rPr>
        <w:t>5.1 Details of co-investigators: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65"/>
        <w:gridCol w:w="6851"/>
      </w:tblGrid>
      <w:tr w:rsidR="00C75602" w:rsidRPr="00F039A8" w:rsidTr="00931FFF">
        <w:tc>
          <w:tcPr>
            <w:tcW w:w="1872" w:type="dxa"/>
            <w:shd w:val="clear" w:color="auto" w:fill="auto"/>
          </w:tcPr>
          <w:p w:rsidR="00C75602" w:rsidRPr="00F039A8" w:rsidRDefault="00C75602" w:rsidP="00931FFF">
            <w:pPr>
              <w:rPr>
                <w:rFonts w:ascii="Arial" w:hAnsi="Arial" w:cs="Arial"/>
              </w:rPr>
            </w:pPr>
            <w:r w:rsidRPr="00F039A8">
              <w:rPr>
                <w:rFonts w:ascii="Arial" w:hAnsi="Arial" w:cs="Arial"/>
              </w:rPr>
              <w:t xml:space="preserve">Title: </w:t>
            </w:r>
            <w:r w:rsidRPr="00F039A8">
              <w:rPr>
                <w:rFonts w:ascii="Arial" w:hAnsi="Arial" w:cs="Arial"/>
              </w:rPr>
              <w:fldChar w:fldCharType="begin">
                <w:ffData>
                  <w:name w:val="Text6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7416"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Name: </w:t>
            </w:r>
            <w:r w:rsidRPr="00F039A8">
              <w:rPr>
                <w:rFonts w:ascii="Arial" w:hAnsi="Arial" w:cs="Arial"/>
              </w:rPr>
              <w:fldChar w:fldCharType="begin">
                <w:ffData>
                  <w:name w:val="Text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Institutional affiliations: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Highest educational qualification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Mailing address: </w:t>
            </w:r>
            <w:r w:rsidRPr="00F039A8">
              <w:rPr>
                <w:rFonts w:ascii="Arial" w:hAnsi="Arial" w:cs="Arial"/>
              </w:rPr>
              <w:fldChar w:fldCharType="begin">
                <w:ffData>
                  <w:name w:val="Text6"/>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437"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Phone: </w:t>
            </w:r>
            <w:r w:rsidRPr="00F039A8">
              <w:rPr>
                <w:rFonts w:ascii="Arial" w:hAnsi="Arial" w:cs="Arial"/>
              </w:rPr>
              <w:fldChar w:fldCharType="begin">
                <w:ffData>
                  <w:name w:val="Text7"/>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6851" w:type="dxa"/>
            <w:shd w:val="clear" w:color="auto" w:fill="auto"/>
          </w:tcPr>
          <w:p w:rsidR="00C75602" w:rsidRPr="00F039A8" w:rsidRDefault="00C75602" w:rsidP="00931FFF">
            <w:pPr>
              <w:rPr>
                <w:rFonts w:ascii="Arial" w:hAnsi="Arial" w:cs="Arial"/>
              </w:rPr>
            </w:pPr>
            <w:r w:rsidRPr="00F039A8">
              <w:rPr>
                <w:rFonts w:ascii="Arial" w:hAnsi="Arial" w:cs="Arial"/>
              </w:rPr>
              <w:t xml:space="preserve">e-mail: </w:t>
            </w:r>
            <w:r w:rsidRPr="00F039A8">
              <w:rPr>
                <w:rFonts w:ascii="Arial" w:hAnsi="Arial" w:cs="Arial"/>
              </w:rPr>
              <w:fldChar w:fldCharType="begin">
                <w:ffData>
                  <w:name w:val="Text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bl>
    <w:p w:rsidR="00C75602" w:rsidRPr="00F039A8" w:rsidRDefault="00C75602" w:rsidP="00C75602">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529"/>
        <w:gridCol w:w="6954"/>
      </w:tblGrid>
      <w:tr w:rsidR="00C75602" w:rsidRPr="00F039A8" w:rsidTr="00931FFF">
        <w:tc>
          <w:tcPr>
            <w:tcW w:w="1805" w:type="dxa"/>
            <w:shd w:val="clear" w:color="auto" w:fill="auto"/>
          </w:tcPr>
          <w:p w:rsidR="00C75602" w:rsidRPr="00F039A8" w:rsidRDefault="00C75602" w:rsidP="00931FFF">
            <w:pPr>
              <w:rPr>
                <w:rFonts w:ascii="Arial" w:hAnsi="Arial" w:cs="Arial"/>
              </w:rPr>
            </w:pPr>
            <w:r w:rsidRPr="00F039A8">
              <w:rPr>
                <w:rFonts w:ascii="Arial" w:hAnsi="Arial" w:cs="Arial"/>
              </w:rPr>
              <w:t xml:space="preserve">Title: </w:t>
            </w:r>
            <w:r w:rsidRPr="00F039A8">
              <w:rPr>
                <w:rFonts w:ascii="Arial" w:hAnsi="Arial" w:cs="Arial"/>
              </w:rPr>
              <w:fldChar w:fldCharType="begin">
                <w:ffData>
                  <w:name w:val="Text6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7483"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Name: </w:t>
            </w:r>
            <w:r w:rsidRPr="00F039A8">
              <w:rPr>
                <w:rFonts w:ascii="Arial" w:hAnsi="Arial" w:cs="Arial"/>
              </w:rPr>
              <w:fldChar w:fldCharType="begin">
                <w:ffData>
                  <w:name w:val="Text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Institutional affiliations: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Highest educational qualification : </w:t>
            </w:r>
            <w:r w:rsidRPr="00F039A8">
              <w:rPr>
                <w:rFonts w:ascii="Arial" w:hAnsi="Arial" w:cs="Arial"/>
              </w:rPr>
              <w:fldChar w:fldCharType="begin">
                <w:ffData>
                  <w:name w:val="Text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288" w:type="dxa"/>
            <w:gridSpan w:val="3"/>
            <w:shd w:val="clear" w:color="auto" w:fill="auto"/>
          </w:tcPr>
          <w:p w:rsidR="00C75602" w:rsidRPr="00F039A8" w:rsidRDefault="00C75602" w:rsidP="00931FFF">
            <w:pPr>
              <w:rPr>
                <w:rFonts w:ascii="Arial" w:hAnsi="Arial" w:cs="Arial"/>
              </w:rPr>
            </w:pPr>
            <w:r w:rsidRPr="00F039A8">
              <w:rPr>
                <w:rFonts w:ascii="Arial" w:hAnsi="Arial" w:cs="Arial"/>
              </w:rPr>
              <w:t xml:space="preserve">Mailing address: </w:t>
            </w:r>
            <w:r w:rsidRPr="00F039A8">
              <w:rPr>
                <w:rFonts w:ascii="Arial" w:hAnsi="Arial" w:cs="Arial"/>
              </w:rPr>
              <w:fldChar w:fldCharType="begin">
                <w:ffData>
                  <w:name w:val="Text6"/>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334" w:type="dxa"/>
            <w:gridSpan w:val="2"/>
            <w:shd w:val="clear" w:color="auto" w:fill="auto"/>
          </w:tcPr>
          <w:p w:rsidR="00C75602" w:rsidRPr="00F039A8" w:rsidRDefault="00C75602" w:rsidP="00931FFF">
            <w:pPr>
              <w:rPr>
                <w:rFonts w:ascii="Arial" w:hAnsi="Arial" w:cs="Arial"/>
              </w:rPr>
            </w:pPr>
            <w:r w:rsidRPr="00F039A8">
              <w:rPr>
                <w:rFonts w:ascii="Arial" w:hAnsi="Arial" w:cs="Arial"/>
              </w:rPr>
              <w:t xml:space="preserve">Phone: </w:t>
            </w:r>
            <w:r w:rsidRPr="00F039A8">
              <w:rPr>
                <w:rFonts w:ascii="Arial" w:hAnsi="Arial" w:cs="Arial"/>
              </w:rPr>
              <w:fldChar w:fldCharType="begin">
                <w:ffData>
                  <w:name w:val="Text7"/>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6954" w:type="dxa"/>
            <w:shd w:val="clear" w:color="auto" w:fill="auto"/>
          </w:tcPr>
          <w:p w:rsidR="00C75602" w:rsidRPr="00F039A8" w:rsidRDefault="00C75602" w:rsidP="00931FFF">
            <w:pPr>
              <w:rPr>
                <w:rFonts w:ascii="Arial" w:hAnsi="Arial" w:cs="Arial"/>
              </w:rPr>
            </w:pPr>
            <w:r w:rsidRPr="00F039A8">
              <w:rPr>
                <w:rFonts w:ascii="Arial" w:hAnsi="Arial" w:cs="Arial"/>
              </w:rPr>
              <w:t xml:space="preserve">e-mail: </w:t>
            </w:r>
            <w:r w:rsidRPr="00F039A8">
              <w:rPr>
                <w:rFonts w:ascii="Arial" w:hAnsi="Arial" w:cs="Arial"/>
              </w:rPr>
              <w:fldChar w:fldCharType="begin">
                <w:ffData>
                  <w:name w:val="Text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bl>
    <w:p w:rsidR="00C75602" w:rsidRPr="00F039A8" w:rsidRDefault="00C75602" w:rsidP="00C75602">
      <w:pPr>
        <w:rPr>
          <w:rFonts w:ascii="Arial" w:hAnsi="Arial" w:cs="Arial"/>
          <w:b/>
          <w:i/>
        </w:rPr>
      </w:pPr>
    </w:p>
    <w:p w:rsidR="00C75602" w:rsidRPr="00F039A8" w:rsidRDefault="00C75602" w:rsidP="00C75602">
      <w:pPr>
        <w:rPr>
          <w:rFonts w:ascii="Arial" w:hAnsi="Arial" w:cs="Arial"/>
          <w:b/>
          <w:i/>
        </w:rPr>
      </w:pPr>
      <w:r w:rsidRPr="00F039A8">
        <w:rPr>
          <w:rFonts w:ascii="Arial" w:hAnsi="Arial" w:cs="Arial"/>
          <w:b/>
          <w:i/>
        </w:rPr>
        <w:t>Please append additional pages with co-investigators names if necessary</w:t>
      </w:r>
    </w:p>
    <w:p w:rsidR="00C75602" w:rsidRDefault="00C75602" w:rsidP="00C75602">
      <w:pPr>
        <w:pStyle w:val="ListParagraph"/>
        <w:numPr>
          <w:ilvl w:val="0"/>
          <w:numId w:val="1"/>
        </w:numPr>
        <w:ind w:left="360"/>
        <w:rPr>
          <w:rFonts w:ascii="Arial" w:hAnsi="Arial" w:cs="Arial"/>
          <w:b/>
          <w:sz w:val="22"/>
          <w:szCs w:val="22"/>
        </w:rPr>
      </w:pPr>
      <w:r w:rsidRPr="00F039A8">
        <w:rPr>
          <w:rFonts w:ascii="Arial" w:hAnsi="Arial" w:cs="Arial"/>
          <w:b/>
          <w:sz w:val="22"/>
          <w:szCs w:val="22"/>
        </w:rPr>
        <w:t>Location(s) where the research will be conducted:</w:t>
      </w:r>
    </w:p>
    <w:p w:rsidR="00C75602" w:rsidRPr="00F039A8" w:rsidRDefault="00C75602" w:rsidP="00C75602">
      <w:pPr>
        <w:pStyle w:val="ListParagraph"/>
        <w:ind w:left="360"/>
        <w:rPr>
          <w:rFonts w:ascii="Arial" w:hAnsi="Arial" w:cs="Arial"/>
          <w:b/>
          <w:sz w:val="22"/>
          <w:szCs w:val="22"/>
        </w:rPr>
      </w:pPr>
    </w:p>
    <w:p w:rsidR="00C75602" w:rsidRPr="00F039A8" w:rsidRDefault="00C75602" w:rsidP="00C75602">
      <w:pPr>
        <w:pStyle w:val="ListParagraph"/>
        <w:numPr>
          <w:ilvl w:val="1"/>
          <w:numId w:val="1"/>
        </w:numPr>
        <w:ind w:left="360"/>
        <w:rPr>
          <w:rFonts w:ascii="Arial" w:hAnsi="Arial" w:cs="Arial"/>
          <w:sz w:val="22"/>
          <w:szCs w:val="22"/>
        </w:rPr>
      </w:pPr>
      <w:r w:rsidRPr="00F039A8">
        <w:rPr>
          <w:rFonts w:ascii="Arial" w:hAnsi="Arial" w:cs="Arial"/>
          <w:sz w:val="22"/>
          <w:szCs w:val="22"/>
        </w:rPr>
        <w:t>Is this a multi-site study?</w:t>
      </w:r>
      <w:r w:rsidRPr="00F039A8">
        <w:rPr>
          <w:rFonts w:ascii="Arial" w:hAnsi="Arial" w:cs="Arial"/>
          <w:sz w:val="22"/>
          <w:szCs w:val="22"/>
        </w:rPr>
        <w:tab/>
      </w:r>
      <w:r w:rsidRPr="00F039A8">
        <w:rPr>
          <w:rFonts w:ascii="Arial" w:hAnsi="Arial" w:cs="Arial"/>
          <w:sz w:val="22"/>
          <w:szCs w:val="22"/>
        </w:rPr>
        <w:tab/>
      </w:r>
      <w:r w:rsidRPr="00F039A8">
        <w:rPr>
          <w:rFonts w:ascii="Arial" w:hAnsi="Arial" w:cs="Arial"/>
          <w:sz w:val="22"/>
          <w:szCs w:val="22"/>
        </w:rPr>
        <w:tab/>
        <w:t xml:space="preserve">Yes </w:t>
      </w:r>
      <w:r w:rsidRPr="00F039A8">
        <w:rPr>
          <w:rFonts w:ascii="Arial" w:hAnsi="Arial" w:cs="Arial"/>
          <w:sz w:val="22"/>
          <w:szCs w:val="22"/>
        </w:rPr>
        <w:fldChar w:fldCharType="begin">
          <w:ffData>
            <w:name w:val="Check5"/>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r w:rsidRPr="00F039A8">
        <w:rPr>
          <w:rFonts w:ascii="Arial" w:hAnsi="Arial" w:cs="Arial"/>
          <w:sz w:val="22"/>
          <w:szCs w:val="22"/>
        </w:rPr>
        <w:t xml:space="preserve">      No </w:t>
      </w:r>
      <w:r w:rsidRPr="00F039A8">
        <w:rPr>
          <w:rFonts w:ascii="Arial" w:hAnsi="Arial" w:cs="Arial"/>
          <w:sz w:val="22"/>
          <w:szCs w:val="22"/>
        </w:rPr>
        <w:fldChar w:fldCharType="begin">
          <w:ffData>
            <w:name w:val="Check6"/>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p>
    <w:p w:rsidR="00C75602" w:rsidRPr="00F039A8" w:rsidRDefault="00C75602" w:rsidP="00C75602">
      <w:pPr>
        <w:pStyle w:val="ListParagraph"/>
        <w:numPr>
          <w:ilvl w:val="1"/>
          <w:numId w:val="1"/>
        </w:numPr>
        <w:ind w:left="360"/>
        <w:rPr>
          <w:rFonts w:ascii="Arial" w:hAnsi="Arial" w:cs="Arial"/>
          <w:sz w:val="22"/>
          <w:szCs w:val="22"/>
        </w:rPr>
      </w:pPr>
      <w:r w:rsidRPr="00F039A8">
        <w:rPr>
          <w:rFonts w:ascii="Arial" w:hAnsi="Arial" w:cs="Arial"/>
          <w:sz w:val="22"/>
          <w:szCs w:val="22"/>
        </w:rPr>
        <w:t xml:space="preserve">Specify all study sites </w:t>
      </w:r>
    </w:p>
    <w:p w:rsidR="00C75602" w:rsidRPr="00F039A8" w:rsidRDefault="00C75602" w:rsidP="00C75602">
      <w:pPr>
        <w:ind w:left="360"/>
        <w:rPr>
          <w:rFonts w:ascii="Arial" w:hAnsi="Arial" w:cs="Arial"/>
        </w:rPr>
      </w:pPr>
      <w:r w:rsidRPr="00F039A8">
        <w:rPr>
          <w:rFonts w:ascii="Arial" w:hAnsi="Arial" w:cs="Arial"/>
        </w:rPr>
        <w:t>If the research is to be conducted at a site requiring administrative approval/consent (e.g., in a hospital/school), it is the responsibility of the researcher to obtain approval prior to starting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950"/>
      </w:tblGrid>
      <w:tr w:rsidR="00C75602" w:rsidRPr="00F039A8" w:rsidTr="00931FFF">
        <w:tc>
          <w:tcPr>
            <w:tcW w:w="4338" w:type="dxa"/>
            <w:tcBorders>
              <w:top w:val="single" w:sz="4" w:space="0" w:color="auto"/>
              <w:left w:val="single" w:sz="4" w:space="0" w:color="auto"/>
              <w:bottom w:val="single" w:sz="4" w:space="0" w:color="auto"/>
              <w:right w:val="single" w:sz="4" w:space="0" w:color="auto"/>
            </w:tcBorders>
          </w:tcPr>
          <w:p w:rsidR="00C75602" w:rsidRPr="00F039A8" w:rsidRDefault="00C75602" w:rsidP="00931FFF">
            <w:pPr>
              <w:rPr>
                <w:rFonts w:ascii="Arial" w:hAnsi="Arial" w:cs="Arial"/>
              </w:rPr>
            </w:pPr>
            <w:r w:rsidRPr="00F039A8">
              <w:rPr>
                <w:rFonts w:ascii="Arial" w:hAnsi="Arial" w:cs="Arial"/>
              </w:rPr>
              <w:t>Type of site (hospital/clinic/school/community etc.)</w:t>
            </w:r>
          </w:p>
        </w:tc>
        <w:tc>
          <w:tcPr>
            <w:tcW w:w="4950" w:type="dxa"/>
            <w:tcBorders>
              <w:top w:val="single" w:sz="4" w:space="0" w:color="auto"/>
              <w:left w:val="single" w:sz="4" w:space="0" w:color="auto"/>
              <w:bottom w:val="single" w:sz="4" w:space="0" w:color="auto"/>
              <w:right w:val="single" w:sz="4" w:space="0" w:color="auto"/>
            </w:tcBorders>
          </w:tcPr>
          <w:p w:rsidR="00C75602" w:rsidRPr="00F039A8" w:rsidRDefault="00C75602" w:rsidP="00931FFF">
            <w:pPr>
              <w:rPr>
                <w:rFonts w:ascii="Arial" w:hAnsi="Arial" w:cs="Arial"/>
              </w:rPr>
            </w:pPr>
            <w:r w:rsidRPr="00F039A8">
              <w:rPr>
                <w:rFonts w:ascii="Arial" w:hAnsi="Arial" w:cs="Arial"/>
              </w:rPr>
              <w:t xml:space="preserve">Details </w:t>
            </w:r>
          </w:p>
        </w:tc>
      </w:tr>
      <w:tr w:rsidR="00C75602" w:rsidRPr="00F039A8" w:rsidTr="00931FFF">
        <w:tc>
          <w:tcPr>
            <w:tcW w:w="4338" w:type="dxa"/>
            <w:tcBorders>
              <w:top w:val="single" w:sz="4" w:space="0" w:color="auto"/>
              <w:left w:val="single" w:sz="4" w:space="0" w:color="auto"/>
              <w:bottom w:val="single" w:sz="4" w:space="0" w:color="auto"/>
              <w:right w:val="single" w:sz="4" w:space="0" w:color="auto"/>
            </w:tcBorders>
          </w:tcPr>
          <w:p w:rsidR="00C75602" w:rsidRPr="00F039A8" w:rsidRDefault="00C75602" w:rsidP="00931FFF">
            <w:pPr>
              <w:rPr>
                <w:rFonts w:ascii="Arial" w:hAnsi="Arial" w:cs="Arial"/>
              </w:rPr>
            </w:pPr>
            <w:r w:rsidRPr="00F039A8">
              <w:rPr>
                <w:rFonts w:ascii="Arial" w:hAnsi="Arial" w:cs="Arial"/>
              </w:rPr>
              <w:fldChar w:fldCharType="begin">
                <w:ffData>
                  <w:name w:val="Text6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4950" w:type="dxa"/>
            <w:tcBorders>
              <w:top w:val="single" w:sz="4" w:space="0" w:color="auto"/>
              <w:left w:val="single" w:sz="4" w:space="0" w:color="auto"/>
              <w:bottom w:val="single" w:sz="4" w:space="0" w:color="auto"/>
              <w:right w:val="single" w:sz="4" w:space="0" w:color="auto"/>
            </w:tcBorders>
          </w:tcPr>
          <w:p w:rsidR="00C75602" w:rsidRPr="00F039A8" w:rsidRDefault="00C75602" w:rsidP="00931FFF">
            <w:pPr>
              <w:rPr>
                <w:rFonts w:ascii="Arial" w:hAnsi="Arial" w:cs="Arial"/>
              </w:rPr>
            </w:pPr>
            <w:r w:rsidRPr="00F039A8">
              <w:rPr>
                <w:rFonts w:ascii="Arial" w:hAnsi="Arial" w:cs="Arial"/>
              </w:rPr>
              <w:fldChar w:fldCharType="begin">
                <w:ffData>
                  <w:name w:val="Text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4338" w:type="dxa"/>
            <w:tcBorders>
              <w:top w:val="single" w:sz="4" w:space="0" w:color="auto"/>
              <w:left w:val="single" w:sz="4" w:space="0" w:color="auto"/>
              <w:bottom w:val="single" w:sz="4" w:space="0" w:color="auto"/>
              <w:right w:val="single" w:sz="4" w:space="0" w:color="auto"/>
            </w:tcBorders>
          </w:tcPr>
          <w:p w:rsidR="00C75602" w:rsidRPr="00F039A8" w:rsidRDefault="00C75602" w:rsidP="00931FFF">
            <w:pPr>
              <w:rPr>
                <w:rFonts w:ascii="Arial" w:hAnsi="Arial" w:cs="Arial"/>
              </w:rPr>
            </w:pPr>
            <w:r w:rsidRPr="00F039A8">
              <w:rPr>
                <w:rFonts w:ascii="Arial" w:hAnsi="Arial" w:cs="Arial"/>
              </w:rPr>
              <w:fldChar w:fldCharType="begin">
                <w:ffData>
                  <w:name w:val="Text6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4950" w:type="dxa"/>
            <w:tcBorders>
              <w:top w:val="single" w:sz="4" w:space="0" w:color="auto"/>
              <w:left w:val="single" w:sz="4" w:space="0" w:color="auto"/>
              <w:bottom w:val="single" w:sz="4" w:space="0" w:color="auto"/>
              <w:right w:val="single" w:sz="4" w:space="0" w:color="auto"/>
            </w:tcBorders>
          </w:tcPr>
          <w:p w:rsidR="00C75602" w:rsidRPr="00F039A8" w:rsidRDefault="00C75602" w:rsidP="00931FFF">
            <w:pPr>
              <w:rPr>
                <w:rFonts w:ascii="Arial" w:hAnsi="Arial" w:cs="Arial"/>
              </w:rPr>
            </w:pPr>
            <w:r w:rsidRPr="00F039A8">
              <w:rPr>
                <w:rFonts w:ascii="Arial" w:hAnsi="Arial" w:cs="Arial"/>
              </w:rPr>
              <w:fldChar w:fldCharType="begin">
                <w:ffData>
                  <w:name w:val="Text3"/>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bl>
    <w:p w:rsidR="00C75602" w:rsidRPr="00396588" w:rsidRDefault="00C75602" w:rsidP="00C75602">
      <w:pPr>
        <w:rPr>
          <w:rFonts w:ascii="Arial" w:hAnsi="Arial" w:cs="Arial"/>
          <w:b/>
          <w:i/>
        </w:rPr>
      </w:pPr>
    </w:p>
    <w:p w:rsidR="00C75602" w:rsidRPr="00396588" w:rsidRDefault="00C75602" w:rsidP="00C75602">
      <w:pPr>
        <w:spacing w:after="0" w:line="240" w:lineRule="auto"/>
        <w:rPr>
          <w:rFonts w:ascii="Arial" w:hAnsi="Arial" w:cs="Arial"/>
          <w:b/>
          <w:i/>
        </w:rPr>
      </w:pPr>
      <w:r w:rsidRPr="00396588">
        <w:rPr>
          <w:rFonts w:ascii="Arial" w:hAnsi="Arial" w:cs="Arial"/>
          <w:b/>
          <w:i/>
        </w:rPr>
        <w:t xml:space="preserve">Please append the letter drafted to </w:t>
      </w:r>
      <w:r>
        <w:rPr>
          <w:rFonts w:ascii="Arial" w:hAnsi="Arial" w:cs="Arial"/>
          <w:b/>
          <w:i/>
        </w:rPr>
        <w:t>seeking the</w:t>
      </w:r>
      <w:r w:rsidRPr="00396588">
        <w:rPr>
          <w:rFonts w:ascii="Arial" w:hAnsi="Arial" w:cs="Arial"/>
          <w:b/>
          <w:i/>
        </w:rPr>
        <w:t xml:space="preserve"> permission from the relevant authorities.</w:t>
      </w:r>
    </w:p>
    <w:p w:rsidR="00C75602" w:rsidRPr="00F039A8" w:rsidRDefault="00C75602" w:rsidP="00C75602">
      <w:pPr>
        <w:pStyle w:val="ListParagraph"/>
        <w:numPr>
          <w:ilvl w:val="0"/>
          <w:numId w:val="1"/>
        </w:numPr>
        <w:ind w:left="360"/>
        <w:rPr>
          <w:rFonts w:ascii="Arial" w:hAnsi="Arial" w:cs="Arial"/>
          <w:b/>
          <w:sz w:val="22"/>
          <w:szCs w:val="22"/>
        </w:rPr>
      </w:pPr>
      <w:r w:rsidRPr="00F039A8">
        <w:rPr>
          <w:rFonts w:ascii="Arial" w:hAnsi="Arial" w:cs="Arial"/>
          <w:b/>
          <w:sz w:val="22"/>
          <w:szCs w:val="22"/>
        </w:rPr>
        <w:t>Other Research Ethics Committee approval(s)</w:t>
      </w:r>
    </w:p>
    <w:p w:rsidR="00C75602" w:rsidRPr="00F039A8" w:rsidRDefault="00C75602" w:rsidP="00C75602">
      <w:pPr>
        <w:pStyle w:val="ListParagraph"/>
        <w:numPr>
          <w:ilvl w:val="1"/>
          <w:numId w:val="1"/>
        </w:numPr>
        <w:rPr>
          <w:rFonts w:ascii="Arial" w:hAnsi="Arial" w:cs="Arial"/>
          <w:sz w:val="22"/>
          <w:szCs w:val="22"/>
        </w:rPr>
      </w:pPr>
      <w:r w:rsidRPr="00F039A8">
        <w:rPr>
          <w:rFonts w:ascii="Arial" w:hAnsi="Arial" w:cs="Arial"/>
          <w:sz w:val="22"/>
          <w:szCs w:val="22"/>
        </w:rPr>
        <w:t xml:space="preserve">Has any other ERC approved this project? </w:t>
      </w:r>
      <w:r w:rsidRPr="00F039A8">
        <w:rPr>
          <w:rFonts w:ascii="Arial" w:hAnsi="Arial" w:cs="Arial"/>
          <w:sz w:val="22"/>
          <w:szCs w:val="22"/>
        </w:rPr>
        <w:tab/>
      </w:r>
      <w:r w:rsidRPr="00F039A8">
        <w:rPr>
          <w:rFonts w:ascii="Arial" w:hAnsi="Arial" w:cs="Arial"/>
          <w:sz w:val="22"/>
          <w:szCs w:val="22"/>
        </w:rPr>
        <w:tab/>
        <w:t xml:space="preserve">Yes </w:t>
      </w:r>
      <w:r w:rsidRPr="00F039A8">
        <w:rPr>
          <w:rFonts w:ascii="Arial" w:hAnsi="Arial" w:cs="Arial"/>
          <w:sz w:val="22"/>
          <w:szCs w:val="22"/>
        </w:rPr>
        <w:fldChar w:fldCharType="begin">
          <w:ffData>
            <w:name w:val="Check19"/>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r w:rsidRPr="00F039A8">
        <w:rPr>
          <w:rFonts w:ascii="Arial" w:hAnsi="Arial" w:cs="Arial"/>
          <w:sz w:val="22"/>
          <w:szCs w:val="22"/>
        </w:rPr>
        <w:t xml:space="preserve">          No </w:t>
      </w:r>
      <w:r w:rsidRPr="00F039A8">
        <w:rPr>
          <w:rFonts w:ascii="Arial" w:hAnsi="Arial" w:cs="Arial"/>
          <w:sz w:val="22"/>
          <w:szCs w:val="22"/>
        </w:rPr>
        <w:fldChar w:fldCharType="begin">
          <w:ffData>
            <w:name w:val="Check20"/>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p>
    <w:p w:rsidR="00C75602" w:rsidRPr="00F039A8" w:rsidRDefault="00C75602" w:rsidP="00C75602">
      <w:pPr>
        <w:pStyle w:val="ListParagraph"/>
        <w:ind w:left="360"/>
        <w:rPr>
          <w:rFonts w:ascii="Arial" w:hAnsi="Arial" w:cs="Arial"/>
          <w:sz w:val="22"/>
          <w:szCs w:val="22"/>
        </w:rPr>
      </w:pPr>
    </w:p>
    <w:p w:rsidR="00C75602" w:rsidRPr="00F039A8" w:rsidRDefault="00C75602" w:rsidP="00C75602">
      <w:pPr>
        <w:rPr>
          <w:rFonts w:ascii="Arial" w:hAnsi="Arial" w:cs="Arial"/>
          <w:b/>
          <w:bCs/>
          <w:i/>
        </w:rPr>
      </w:pPr>
      <w:r w:rsidRPr="00F039A8">
        <w:rPr>
          <w:rFonts w:ascii="Arial" w:hAnsi="Arial" w:cs="Arial"/>
          <w:i/>
        </w:rPr>
        <w:t xml:space="preserve">If </w:t>
      </w:r>
      <w:proofErr w:type="gramStart"/>
      <w:r w:rsidRPr="00F039A8">
        <w:rPr>
          <w:rFonts w:ascii="Arial" w:hAnsi="Arial" w:cs="Arial"/>
          <w:i/>
        </w:rPr>
        <w:t>Yes</w:t>
      </w:r>
      <w:proofErr w:type="gramEnd"/>
      <w:r w:rsidRPr="00F039A8">
        <w:rPr>
          <w:rFonts w:ascii="Arial" w:hAnsi="Arial" w:cs="Arial"/>
          <w:i/>
        </w:rPr>
        <w:t>, please attach a copy of the approval letter.</w:t>
      </w:r>
      <w:r w:rsidRPr="00F039A8">
        <w:rPr>
          <w:rFonts w:ascii="Arial" w:hAnsi="Arial" w:cs="Arial"/>
          <w:b/>
          <w:i/>
        </w:rPr>
        <w:t xml:space="preserve"> </w:t>
      </w:r>
    </w:p>
    <w:p w:rsidR="00C75602" w:rsidRDefault="00C75602" w:rsidP="00C75602">
      <w:pPr>
        <w:pStyle w:val="ListParagraph"/>
        <w:ind w:left="0"/>
        <w:rPr>
          <w:rFonts w:ascii="Arial" w:hAnsi="Arial" w:cs="Arial"/>
          <w:sz w:val="22"/>
          <w:szCs w:val="22"/>
        </w:rPr>
      </w:pPr>
    </w:p>
    <w:p w:rsidR="00C75602" w:rsidRDefault="00C75602" w:rsidP="00C75602">
      <w:pPr>
        <w:pStyle w:val="ListParagraph"/>
        <w:ind w:left="0"/>
        <w:rPr>
          <w:rFonts w:ascii="Arial" w:hAnsi="Arial" w:cs="Arial"/>
          <w:sz w:val="22"/>
          <w:szCs w:val="22"/>
        </w:rPr>
      </w:pPr>
    </w:p>
    <w:p w:rsidR="00C75602" w:rsidRDefault="00C75602" w:rsidP="00C75602">
      <w:pPr>
        <w:pStyle w:val="ListParagraph"/>
        <w:ind w:left="0"/>
        <w:rPr>
          <w:rFonts w:ascii="Arial" w:hAnsi="Arial" w:cs="Arial"/>
          <w:sz w:val="22"/>
          <w:szCs w:val="22"/>
        </w:rPr>
      </w:pPr>
    </w:p>
    <w:p w:rsidR="00C75602" w:rsidRPr="00F039A8" w:rsidRDefault="00C75602" w:rsidP="00C75602">
      <w:pPr>
        <w:pStyle w:val="ListParagraph"/>
        <w:numPr>
          <w:ilvl w:val="0"/>
          <w:numId w:val="1"/>
        </w:numPr>
        <w:ind w:left="360"/>
        <w:rPr>
          <w:rFonts w:ascii="Arial" w:hAnsi="Arial" w:cs="Arial"/>
          <w:b/>
          <w:sz w:val="22"/>
          <w:szCs w:val="22"/>
        </w:rPr>
      </w:pPr>
      <w:r w:rsidRPr="00F039A8">
        <w:rPr>
          <w:rFonts w:ascii="Arial" w:hAnsi="Arial" w:cs="Arial"/>
          <w:b/>
          <w:sz w:val="22"/>
          <w:szCs w:val="22"/>
        </w:rPr>
        <w:t xml:space="preserve">Funding of this project </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886"/>
      </w:tblGrid>
      <w:tr w:rsidR="00C75602" w:rsidRPr="00F039A8" w:rsidTr="00931FFF">
        <w:tc>
          <w:tcPr>
            <w:tcW w:w="2538" w:type="dxa"/>
            <w:tcBorders>
              <w:top w:val="single" w:sz="4" w:space="0" w:color="auto"/>
              <w:left w:val="single" w:sz="4" w:space="0" w:color="auto"/>
              <w:bottom w:val="single" w:sz="4" w:space="0" w:color="auto"/>
              <w:right w:val="single" w:sz="4" w:space="0" w:color="auto"/>
            </w:tcBorders>
            <w:shd w:val="clear" w:color="auto" w:fill="F2F2F2"/>
            <w:hideMark/>
          </w:tcPr>
          <w:p w:rsidR="00C75602" w:rsidRPr="00F039A8" w:rsidRDefault="00C75602" w:rsidP="00931FFF">
            <w:pPr>
              <w:rPr>
                <w:rFonts w:ascii="Arial" w:hAnsi="Arial" w:cs="Arial"/>
              </w:rPr>
            </w:pPr>
            <w:r w:rsidRPr="00F039A8">
              <w:rPr>
                <w:rFonts w:ascii="Arial" w:hAnsi="Arial" w:cs="Arial"/>
              </w:rPr>
              <w:t>Funding Status</w:t>
            </w:r>
          </w:p>
        </w:tc>
        <w:tc>
          <w:tcPr>
            <w:tcW w:w="6886" w:type="dxa"/>
            <w:tcBorders>
              <w:top w:val="single" w:sz="4" w:space="0" w:color="auto"/>
              <w:left w:val="single" w:sz="4" w:space="0" w:color="auto"/>
              <w:bottom w:val="single" w:sz="4" w:space="0" w:color="auto"/>
              <w:right w:val="single" w:sz="4" w:space="0" w:color="auto"/>
            </w:tcBorders>
            <w:shd w:val="clear" w:color="auto" w:fill="F2F2F2"/>
            <w:hideMark/>
          </w:tcPr>
          <w:p w:rsidR="00C75602" w:rsidRPr="00F039A8" w:rsidRDefault="00C75602" w:rsidP="00931FFF">
            <w:pPr>
              <w:rPr>
                <w:rFonts w:ascii="Arial" w:hAnsi="Arial" w:cs="Arial"/>
              </w:rPr>
            </w:pPr>
            <w:r w:rsidRPr="00F039A8">
              <w:rPr>
                <w:rFonts w:ascii="Arial" w:hAnsi="Arial" w:cs="Arial"/>
              </w:rPr>
              <w:t xml:space="preserve">Source and amount </w:t>
            </w:r>
          </w:p>
        </w:tc>
      </w:tr>
      <w:tr w:rsidR="00C75602" w:rsidRPr="00F039A8" w:rsidTr="00931FFF">
        <w:tc>
          <w:tcPr>
            <w:tcW w:w="2538" w:type="dxa"/>
            <w:tcBorders>
              <w:top w:val="single" w:sz="4" w:space="0" w:color="auto"/>
              <w:left w:val="single" w:sz="4" w:space="0" w:color="auto"/>
              <w:bottom w:val="single" w:sz="4" w:space="0" w:color="auto"/>
              <w:right w:val="single" w:sz="4" w:space="0" w:color="auto"/>
            </w:tcBorders>
            <w:hideMark/>
          </w:tcPr>
          <w:p w:rsidR="00C75602" w:rsidRPr="00F039A8" w:rsidRDefault="00C75602" w:rsidP="00931FFF">
            <w:pPr>
              <w:rPr>
                <w:rFonts w:ascii="Arial" w:hAnsi="Arial" w:cs="Arial"/>
              </w:rPr>
            </w:pPr>
            <w:r w:rsidRPr="00F039A8">
              <w:rPr>
                <w:rFonts w:ascii="Arial" w:hAnsi="Arial" w:cs="Arial"/>
              </w:rPr>
              <w:t xml:space="preserve">Funded  </w:t>
            </w:r>
            <w:r w:rsidRPr="00F039A8">
              <w:rPr>
                <w:rFonts w:ascii="Arial" w:hAnsi="Arial" w:cs="Arial"/>
              </w:rPr>
              <w:fldChar w:fldCharType="begin">
                <w:ffData>
                  <w:name w:val="Check25"/>
                  <w:enabled/>
                  <w:calcOnExit w:val="0"/>
                  <w:checkBox>
                    <w:sizeAuto/>
                    <w:default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6886" w:type="dxa"/>
            <w:tcBorders>
              <w:top w:val="single" w:sz="4" w:space="0" w:color="auto"/>
              <w:left w:val="single" w:sz="4" w:space="0" w:color="auto"/>
              <w:bottom w:val="single" w:sz="4" w:space="0" w:color="auto"/>
              <w:right w:val="single" w:sz="4" w:space="0" w:color="auto"/>
            </w:tcBorders>
            <w:hideMark/>
          </w:tcPr>
          <w:p w:rsidR="00C75602" w:rsidRPr="00F039A8" w:rsidRDefault="00C75602" w:rsidP="00931FFF">
            <w:pPr>
              <w:rPr>
                <w:rFonts w:ascii="Arial" w:hAnsi="Arial" w:cs="Arial"/>
              </w:rPr>
            </w:pPr>
            <w:r w:rsidRPr="00F039A8">
              <w:rPr>
                <w:rFonts w:ascii="Arial" w:hAnsi="Arial" w:cs="Arial"/>
              </w:rPr>
              <w:t xml:space="preserve">Agency: </w:t>
            </w:r>
            <w:r w:rsidRPr="00F039A8">
              <w:rPr>
                <w:rFonts w:ascii="Arial" w:hAnsi="Arial" w:cs="Arial"/>
              </w:rPr>
              <w:fldChar w:fldCharType="begin">
                <w:ffData>
                  <w:name w:val="Text20"/>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r>
              <w:rPr>
                <w:rFonts w:ascii="Arial" w:hAnsi="Arial" w:cs="Arial"/>
              </w:rPr>
              <w:t xml:space="preserve">              </w:t>
            </w:r>
            <w:r w:rsidRPr="00F039A8">
              <w:rPr>
                <w:rFonts w:ascii="Arial" w:hAnsi="Arial" w:cs="Arial"/>
              </w:rPr>
              <w:t xml:space="preserve">Total Budget : SLR </w:t>
            </w:r>
            <w:r w:rsidRPr="00F039A8">
              <w:rPr>
                <w:rFonts w:ascii="Arial" w:hAnsi="Arial" w:cs="Arial"/>
              </w:rPr>
              <w:fldChar w:fldCharType="begin">
                <w:ffData>
                  <w:name w:val="Text7"/>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538" w:type="dxa"/>
            <w:tcBorders>
              <w:top w:val="single" w:sz="4" w:space="0" w:color="auto"/>
              <w:left w:val="single" w:sz="4" w:space="0" w:color="auto"/>
              <w:bottom w:val="single" w:sz="4" w:space="0" w:color="auto"/>
              <w:right w:val="single" w:sz="4" w:space="0" w:color="auto"/>
            </w:tcBorders>
          </w:tcPr>
          <w:p w:rsidR="00C75602" w:rsidRPr="00F039A8" w:rsidRDefault="00C75602" w:rsidP="00931FFF">
            <w:pPr>
              <w:rPr>
                <w:rFonts w:ascii="Arial" w:hAnsi="Arial" w:cs="Arial"/>
              </w:rPr>
            </w:pPr>
            <w:r w:rsidRPr="00F039A8">
              <w:rPr>
                <w:rFonts w:ascii="Arial" w:hAnsi="Arial" w:cs="Arial"/>
              </w:rPr>
              <w:t xml:space="preserve">Applied for funding  </w:t>
            </w:r>
            <w:r w:rsidRPr="00F039A8">
              <w:rPr>
                <w:rFonts w:ascii="Arial" w:hAnsi="Arial" w:cs="Arial"/>
              </w:rPr>
              <w:fldChar w:fldCharType="begin">
                <w:ffData>
                  <w:name w:val="Check24"/>
                  <w:enabled/>
                  <w:calcOnExit w:val="0"/>
                  <w:checkBox>
                    <w:sizeAuto/>
                    <w:default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6886" w:type="dxa"/>
            <w:tcBorders>
              <w:top w:val="single" w:sz="4" w:space="0" w:color="auto"/>
              <w:left w:val="single" w:sz="4" w:space="0" w:color="auto"/>
              <w:bottom w:val="single" w:sz="4" w:space="0" w:color="auto"/>
              <w:right w:val="single" w:sz="4" w:space="0" w:color="auto"/>
            </w:tcBorders>
            <w:hideMark/>
          </w:tcPr>
          <w:p w:rsidR="00C75602" w:rsidRPr="00F039A8" w:rsidRDefault="00C75602" w:rsidP="00931FFF">
            <w:pPr>
              <w:rPr>
                <w:rFonts w:ascii="Arial" w:hAnsi="Arial" w:cs="Arial"/>
              </w:rPr>
            </w:pPr>
            <w:r w:rsidRPr="00F039A8">
              <w:rPr>
                <w:rFonts w:ascii="Arial" w:hAnsi="Arial" w:cs="Arial"/>
              </w:rPr>
              <w:t xml:space="preserve">Agency: </w:t>
            </w:r>
            <w:r w:rsidRPr="00F039A8">
              <w:rPr>
                <w:rFonts w:ascii="Arial" w:hAnsi="Arial" w:cs="Arial"/>
              </w:rPr>
              <w:fldChar w:fldCharType="begin">
                <w:ffData>
                  <w:name w:val="Text20"/>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r>
              <w:rPr>
                <w:rFonts w:ascii="Arial" w:hAnsi="Arial" w:cs="Arial"/>
              </w:rPr>
              <w:t xml:space="preserve">               </w:t>
            </w:r>
            <w:r w:rsidRPr="00F039A8">
              <w:rPr>
                <w:rFonts w:ascii="Arial" w:hAnsi="Arial" w:cs="Arial"/>
              </w:rPr>
              <w:t xml:space="preserve">Total Budget : SLR </w:t>
            </w:r>
            <w:r w:rsidRPr="00F039A8">
              <w:rPr>
                <w:rFonts w:ascii="Arial" w:hAnsi="Arial" w:cs="Arial"/>
              </w:rPr>
              <w:fldChar w:fldCharType="begin">
                <w:ffData>
                  <w:name w:val="Text7"/>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9424" w:type="dxa"/>
            <w:gridSpan w:val="2"/>
            <w:tcBorders>
              <w:top w:val="single" w:sz="4" w:space="0" w:color="auto"/>
              <w:left w:val="single" w:sz="4" w:space="0" w:color="auto"/>
              <w:bottom w:val="single" w:sz="4" w:space="0" w:color="auto"/>
              <w:right w:val="single" w:sz="4" w:space="0" w:color="auto"/>
            </w:tcBorders>
            <w:hideMark/>
          </w:tcPr>
          <w:p w:rsidR="00C75602" w:rsidRPr="00F039A8" w:rsidRDefault="00C75602" w:rsidP="00931FFF">
            <w:pPr>
              <w:rPr>
                <w:rFonts w:ascii="Arial" w:hAnsi="Arial" w:cs="Arial"/>
              </w:rPr>
            </w:pPr>
            <w:r w:rsidRPr="00F039A8">
              <w:rPr>
                <w:rFonts w:ascii="Arial" w:hAnsi="Arial" w:cs="Arial"/>
              </w:rPr>
              <w:t xml:space="preserve">Unfunded </w:t>
            </w:r>
            <w:r w:rsidRPr="00F039A8">
              <w:rPr>
                <w:rFonts w:ascii="Arial" w:hAnsi="Arial" w:cs="Arial"/>
              </w:rPr>
              <w:fldChar w:fldCharType="begin">
                <w:ffData>
                  <w:name w:val="Check23"/>
                  <w:enabled/>
                  <w:calcOnExit w:val="0"/>
                  <w:checkBox>
                    <w:sizeAuto/>
                    <w:default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r w:rsidRPr="00F039A8">
              <w:rPr>
                <w:rFonts w:ascii="Arial" w:hAnsi="Arial" w:cs="Arial"/>
              </w:rPr>
              <w:t xml:space="preserve"> If unfunded, please explain why no funding is needed:</w:t>
            </w:r>
            <w:r w:rsidRPr="00F039A8">
              <w:rPr>
                <w:rFonts w:ascii="Arial" w:hAnsi="Arial" w:cs="Arial"/>
                <w:bCs/>
              </w:rPr>
              <w:fldChar w:fldCharType="begin">
                <w:ffData>
                  <w:name w:val="Text13"/>
                  <w:enabled/>
                  <w:calcOnExit w:val="0"/>
                  <w:textInput/>
                </w:ffData>
              </w:fldChar>
            </w:r>
            <w:r w:rsidRPr="00F039A8">
              <w:rPr>
                <w:rFonts w:ascii="Arial" w:hAnsi="Arial" w:cs="Arial"/>
                <w:bCs/>
              </w:rPr>
              <w:instrText xml:space="preserve"> FORMTEXT </w:instrText>
            </w:r>
            <w:r w:rsidRPr="00F039A8">
              <w:rPr>
                <w:rFonts w:ascii="Arial" w:hAnsi="Arial" w:cs="Arial"/>
                <w:bCs/>
              </w:rPr>
            </w:r>
            <w:r w:rsidRPr="00F039A8">
              <w:rPr>
                <w:rFonts w:ascii="Arial" w:hAnsi="Arial" w:cs="Arial"/>
                <w:bCs/>
              </w:rPr>
              <w:fldChar w:fldCharType="separate"/>
            </w:r>
            <w:r w:rsidRPr="00F039A8">
              <w:rPr>
                <w:rFonts w:ascii="Arial" w:hAnsi="Arial" w:cs="Arial"/>
                <w:bCs/>
                <w:noProof/>
              </w:rPr>
              <w:t> </w:t>
            </w:r>
            <w:r w:rsidRPr="00F039A8">
              <w:rPr>
                <w:rFonts w:ascii="Arial" w:hAnsi="Arial" w:cs="Arial"/>
                <w:bCs/>
                <w:noProof/>
              </w:rPr>
              <w:t> </w:t>
            </w:r>
            <w:r w:rsidRPr="00F039A8">
              <w:rPr>
                <w:rFonts w:ascii="Arial" w:hAnsi="Arial" w:cs="Arial"/>
                <w:bCs/>
                <w:noProof/>
              </w:rPr>
              <w:t> </w:t>
            </w:r>
            <w:r w:rsidRPr="00F039A8">
              <w:rPr>
                <w:rFonts w:ascii="Arial" w:hAnsi="Arial" w:cs="Arial"/>
                <w:bCs/>
                <w:noProof/>
              </w:rPr>
              <w:t> </w:t>
            </w:r>
            <w:r w:rsidRPr="00F039A8">
              <w:rPr>
                <w:rFonts w:ascii="Arial" w:hAnsi="Arial" w:cs="Arial"/>
                <w:bCs/>
                <w:noProof/>
              </w:rPr>
              <w:t> </w:t>
            </w:r>
            <w:r w:rsidRPr="00F039A8">
              <w:rPr>
                <w:rFonts w:ascii="Arial" w:hAnsi="Arial" w:cs="Arial"/>
                <w:bCs/>
              </w:rPr>
              <w:fldChar w:fldCharType="end"/>
            </w:r>
          </w:p>
        </w:tc>
      </w:tr>
    </w:tbl>
    <w:p w:rsidR="00C75602" w:rsidRPr="00F039A8" w:rsidRDefault="00C75602" w:rsidP="00C75602">
      <w:pPr>
        <w:rPr>
          <w:rFonts w:ascii="Arial" w:hAnsi="Arial" w:cs="Arial"/>
          <w:bCs/>
          <w:sz w:val="4"/>
        </w:rPr>
      </w:pPr>
    </w:p>
    <w:p w:rsidR="00C75602" w:rsidRPr="00F039A8" w:rsidRDefault="00C75602" w:rsidP="00C75602">
      <w:pPr>
        <w:numPr>
          <w:ilvl w:val="0"/>
          <w:numId w:val="1"/>
        </w:numPr>
        <w:spacing w:after="0" w:line="240" w:lineRule="auto"/>
        <w:rPr>
          <w:rFonts w:ascii="Arial" w:hAnsi="Arial" w:cs="Arial"/>
          <w:b/>
          <w:i/>
        </w:rPr>
      </w:pPr>
      <w:r w:rsidRPr="00F039A8">
        <w:rPr>
          <w:rFonts w:ascii="Arial" w:hAnsi="Arial" w:cs="Arial"/>
          <w:b/>
          <w:i/>
        </w:rPr>
        <w:t>For Clinical Trials only</w:t>
      </w:r>
    </w:p>
    <w:p w:rsidR="00C75602" w:rsidRPr="00F039A8" w:rsidRDefault="00C75602" w:rsidP="00C75602">
      <w:pPr>
        <w:widowControl w:val="0"/>
        <w:numPr>
          <w:ilvl w:val="1"/>
          <w:numId w:val="1"/>
        </w:numPr>
        <w:tabs>
          <w:tab w:val="left" w:pos="360"/>
        </w:tabs>
        <w:autoSpaceDE w:val="0"/>
        <w:spacing w:after="0" w:line="240" w:lineRule="auto"/>
        <w:ind w:left="450"/>
        <w:jc w:val="both"/>
        <w:rPr>
          <w:rFonts w:ascii="Arial" w:hAnsi="Arial" w:cs="Arial"/>
          <w:b/>
          <w:bCs/>
        </w:rPr>
      </w:pPr>
      <w:r w:rsidRPr="00F039A8">
        <w:rPr>
          <w:rFonts w:ascii="Arial" w:hAnsi="Arial" w:cs="Arial"/>
        </w:rPr>
        <w:t xml:space="preserve"> </w:t>
      </w:r>
      <w:r w:rsidRPr="00F039A8">
        <w:rPr>
          <w:rFonts w:ascii="Arial" w:hAnsi="Arial" w:cs="Arial"/>
          <w:b/>
        </w:rPr>
        <w:t>What is the phase of the clinical trial that is being conducted?</w:t>
      </w:r>
    </w:p>
    <w:tbl>
      <w:tblPr>
        <w:tblW w:w="0" w:type="auto"/>
        <w:tblInd w:w="918" w:type="dxa"/>
        <w:tblLayout w:type="fixed"/>
        <w:tblLook w:val="0000" w:firstRow="0" w:lastRow="0" w:firstColumn="0" w:lastColumn="0" w:noHBand="0" w:noVBand="0"/>
      </w:tblPr>
      <w:tblGrid>
        <w:gridCol w:w="2880"/>
        <w:gridCol w:w="360"/>
      </w:tblGrid>
      <w:tr w:rsidR="00C75602" w:rsidRPr="00F039A8" w:rsidTr="00931FFF">
        <w:tc>
          <w:tcPr>
            <w:tcW w:w="2880" w:type="dxa"/>
            <w:shd w:val="clear" w:color="auto" w:fill="auto"/>
            <w:vAlign w:val="center"/>
          </w:tcPr>
          <w:p w:rsidR="00C75602" w:rsidRPr="00F039A8" w:rsidRDefault="00C75602" w:rsidP="00931FFF">
            <w:pPr>
              <w:widowControl w:val="0"/>
              <w:autoSpaceDE w:val="0"/>
              <w:snapToGrid w:val="0"/>
              <w:ind w:left="-18" w:firstLine="18"/>
              <w:jc w:val="both"/>
              <w:rPr>
                <w:rFonts w:ascii="Arial" w:hAnsi="Arial" w:cs="Arial"/>
                <w:bCs/>
              </w:rPr>
            </w:pPr>
            <w:r w:rsidRPr="00F039A8">
              <w:rPr>
                <w:rFonts w:ascii="Arial" w:hAnsi="Arial" w:cs="Arial"/>
                <w:bCs/>
              </w:rPr>
              <w:t xml:space="preserve">Phase I </w:t>
            </w:r>
          </w:p>
        </w:tc>
        <w:bookmarkStart w:id="1" w:name="__Fieldmark__378_1045783651"/>
        <w:tc>
          <w:tcPr>
            <w:tcW w:w="360" w:type="dxa"/>
            <w:shd w:val="clear" w:color="auto" w:fill="auto"/>
            <w:vAlign w:val="center"/>
          </w:tcPr>
          <w:p w:rsidR="00C75602" w:rsidRPr="00F039A8" w:rsidRDefault="00C75602" w:rsidP="00931FFF">
            <w:pPr>
              <w:widowControl w:val="0"/>
              <w:autoSpaceDE w:val="0"/>
              <w:snapToGrid w:val="0"/>
              <w:ind w:left="-18" w:firstLine="18"/>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
          </w:p>
        </w:tc>
      </w:tr>
      <w:tr w:rsidR="00C75602" w:rsidRPr="00F039A8" w:rsidTr="00931FFF">
        <w:tc>
          <w:tcPr>
            <w:tcW w:w="2880" w:type="dxa"/>
            <w:shd w:val="clear" w:color="auto" w:fill="auto"/>
          </w:tcPr>
          <w:p w:rsidR="00C75602" w:rsidRPr="00F039A8" w:rsidRDefault="00C75602" w:rsidP="00931FFF">
            <w:pPr>
              <w:widowControl w:val="0"/>
              <w:autoSpaceDE w:val="0"/>
              <w:snapToGrid w:val="0"/>
              <w:ind w:left="-18" w:firstLine="18"/>
              <w:jc w:val="both"/>
              <w:rPr>
                <w:rFonts w:ascii="Arial" w:hAnsi="Arial" w:cs="Arial"/>
                <w:bCs/>
              </w:rPr>
            </w:pPr>
            <w:r w:rsidRPr="00F039A8">
              <w:rPr>
                <w:rFonts w:ascii="Arial" w:hAnsi="Arial" w:cs="Arial"/>
                <w:bCs/>
              </w:rPr>
              <w:t xml:space="preserve">Phase II </w:t>
            </w:r>
          </w:p>
        </w:tc>
        <w:bookmarkStart w:id="2" w:name="__Fieldmark__379_1045783651"/>
        <w:tc>
          <w:tcPr>
            <w:tcW w:w="360" w:type="dxa"/>
            <w:shd w:val="clear" w:color="auto" w:fill="auto"/>
          </w:tcPr>
          <w:p w:rsidR="00C75602" w:rsidRPr="00F039A8" w:rsidRDefault="00C75602" w:rsidP="00931FFF">
            <w:pPr>
              <w:widowControl w:val="0"/>
              <w:autoSpaceDE w:val="0"/>
              <w:snapToGrid w:val="0"/>
              <w:ind w:left="-18" w:firstLine="18"/>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2"/>
          </w:p>
        </w:tc>
      </w:tr>
      <w:tr w:rsidR="00C75602" w:rsidRPr="00F039A8" w:rsidTr="00931FFF">
        <w:tc>
          <w:tcPr>
            <w:tcW w:w="2880" w:type="dxa"/>
            <w:shd w:val="clear" w:color="auto" w:fill="auto"/>
          </w:tcPr>
          <w:p w:rsidR="00C75602" w:rsidRPr="00F039A8" w:rsidRDefault="00C75602" w:rsidP="00931FFF">
            <w:pPr>
              <w:widowControl w:val="0"/>
              <w:autoSpaceDE w:val="0"/>
              <w:snapToGrid w:val="0"/>
              <w:ind w:left="-18" w:firstLine="18"/>
              <w:jc w:val="both"/>
              <w:rPr>
                <w:rFonts w:ascii="Arial" w:hAnsi="Arial" w:cs="Arial"/>
                <w:bCs/>
              </w:rPr>
            </w:pPr>
            <w:r w:rsidRPr="00F039A8">
              <w:rPr>
                <w:rFonts w:ascii="Arial" w:hAnsi="Arial" w:cs="Arial"/>
                <w:bCs/>
              </w:rPr>
              <w:t>Phase III</w:t>
            </w:r>
          </w:p>
        </w:tc>
        <w:bookmarkStart w:id="3" w:name="__Fieldmark__380_1045783651"/>
        <w:tc>
          <w:tcPr>
            <w:tcW w:w="360" w:type="dxa"/>
            <w:shd w:val="clear" w:color="auto" w:fill="auto"/>
          </w:tcPr>
          <w:p w:rsidR="00C75602" w:rsidRPr="00F039A8" w:rsidRDefault="00C75602" w:rsidP="00931FFF">
            <w:pPr>
              <w:widowControl w:val="0"/>
              <w:autoSpaceDE w:val="0"/>
              <w:snapToGrid w:val="0"/>
              <w:ind w:left="-18" w:firstLine="18"/>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3"/>
          </w:p>
        </w:tc>
      </w:tr>
      <w:tr w:rsidR="00C75602" w:rsidRPr="00F039A8" w:rsidTr="00931FFF">
        <w:tc>
          <w:tcPr>
            <w:tcW w:w="2880" w:type="dxa"/>
            <w:shd w:val="clear" w:color="auto" w:fill="auto"/>
          </w:tcPr>
          <w:p w:rsidR="00C75602" w:rsidRPr="00F039A8" w:rsidRDefault="00C75602" w:rsidP="00931FFF">
            <w:pPr>
              <w:widowControl w:val="0"/>
              <w:autoSpaceDE w:val="0"/>
              <w:snapToGrid w:val="0"/>
              <w:ind w:left="-18" w:firstLine="18"/>
              <w:jc w:val="both"/>
              <w:rPr>
                <w:rFonts w:ascii="Arial" w:hAnsi="Arial" w:cs="Arial"/>
                <w:bCs/>
              </w:rPr>
            </w:pPr>
            <w:r w:rsidRPr="00F039A8">
              <w:rPr>
                <w:rFonts w:ascii="Arial" w:hAnsi="Arial" w:cs="Arial"/>
                <w:bCs/>
              </w:rPr>
              <w:t xml:space="preserve">Phase IV (post marketing)  </w:t>
            </w:r>
          </w:p>
        </w:tc>
        <w:bookmarkStart w:id="4" w:name="__Fieldmark__381_1045783651"/>
        <w:tc>
          <w:tcPr>
            <w:tcW w:w="360" w:type="dxa"/>
            <w:shd w:val="clear" w:color="auto" w:fill="auto"/>
          </w:tcPr>
          <w:p w:rsidR="00C75602" w:rsidRPr="00F039A8" w:rsidRDefault="00C75602" w:rsidP="00931FFF">
            <w:pPr>
              <w:widowControl w:val="0"/>
              <w:autoSpaceDE w:val="0"/>
              <w:snapToGrid w:val="0"/>
              <w:ind w:left="-18" w:firstLine="18"/>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4"/>
          </w:p>
        </w:tc>
      </w:tr>
      <w:tr w:rsidR="00C75602" w:rsidRPr="00F039A8" w:rsidTr="00931FFF">
        <w:tc>
          <w:tcPr>
            <w:tcW w:w="2880" w:type="dxa"/>
            <w:shd w:val="clear" w:color="auto" w:fill="auto"/>
          </w:tcPr>
          <w:p w:rsidR="00C75602" w:rsidRPr="00F039A8" w:rsidRDefault="00C75602" w:rsidP="00931FFF">
            <w:pPr>
              <w:widowControl w:val="0"/>
              <w:autoSpaceDE w:val="0"/>
              <w:snapToGrid w:val="0"/>
              <w:ind w:left="-18" w:firstLine="18"/>
              <w:jc w:val="both"/>
              <w:rPr>
                <w:rFonts w:ascii="Arial" w:hAnsi="Arial" w:cs="Arial"/>
                <w:bCs/>
              </w:rPr>
            </w:pPr>
            <w:r w:rsidRPr="00F039A8">
              <w:rPr>
                <w:rFonts w:ascii="Arial" w:hAnsi="Arial" w:cs="Arial"/>
                <w:bCs/>
              </w:rPr>
              <w:t xml:space="preserve">Other </w:t>
            </w:r>
          </w:p>
        </w:tc>
        <w:bookmarkStart w:id="5" w:name="__Fieldmark__382_1045783651"/>
        <w:tc>
          <w:tcPr>
            <w:tcW w:w="360" w:type="dxa"/>
            <w:shd w:val="clear" w:color="auto" w:fill="auto"/>
          </w:tcPr>
          <w:p w:rsidR="00C75602" w:rsidRPr="00F039A8" w:rsidRDefault="00C75602" w:rsidP="00931FFF">
            <w:pPr>
              <w:widowControl w:val="0"/>
              <w:autoSpaceDE w:val="0"/>
              <w:snapToGrid w:val="0"/>
              <w:ind w:left="-18" w:firstLine="18"/>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5"/>
          </w:p>
        </w:tc>
      </w:tr>
    </w:tbl>
    <w:p w:rsidR="00C75602" w:rsidRPr="00F039A8" w:rsidRDefault="00C75602" w:rsidP="00C75602">
      <w:pPr>
        <w:widowControl w:val="0"/>
        <w:autoSpaceDE w:val="0"/>
        <w:jc w:val="both"/>
        <w:rPr>
          <w:rFonts w:ascii="Arial" w:hAnsi="Arial" w:cs="Arial"/>
        </w:rPr>
      </w:pPr>
      <w:r>
        <w:rPr>
          <w:rFonts w:ascii="Arial" w:hAnsi="Arial" w:cs="Arial"/>
        </w:rPr>
        <w:t xml:space="preserve">              </w:t>
      </w:r>
      <w:r w:rsidRPr="00F039A8">
        <w:rPr>
          <w:rFonts w:ascii="Arial" w:hAnsi="Arial" w:cs="Arial"/>
        </w:rPr>
        <w:t>If OTHER specify:</w:t>
      </w:r>
    </w:p>
    <w:tbl>
      <w:tblPr>
        <w:tblW w:w="0" w:type="auto"/>
        <w:tblInd w:w="998" w:type="dxa"/>
        <w:tblLayout w:type="fixed"/>
        <w:tblLook w:val="0000" w:firstRow="0" w:lastRow="0" w:firstColumn="0" w:lastColumn="0" w:noHBand="0" w:noVBand="0"/>
      </w:tblPr>
      <w:tblGrid>
        <w:gridCol w:w="8300"/>
      </w:tblGrid>
      <w:tr w:rsidR="00C75602" w:rsidRPr="00F039A8" w:rsidTr="00931FFF">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6" w:name="__Fieldmark__383_1045783651"/>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6"/>
          </w:p>
        </w:tc>
      </w:tr>
    </w:tbl>
    <w:p w:rsidR="00C75602" w:rsidRPr="00F039A8" w:rsidRDefault="00C75602" w:rsidP="00C75602">
      <w:pPr>
        <w:widowControl w:val="0"/>
        <w:tabs>
          <w:tab w:val="left" w:pos="360"/>
          <w:tab w:val="left" w:pos="900"/>
        </w:tabs>
        <w:autoSpaceDE w:val="0"/>
        <w:ind w:left="450"/>
        <w:jc w:val="both"/>
        <w:rPr>
          <w:rFonts w:ascii="Arial" w:hAnsi="Arial" w:cs="Arial"/>
          <w:sz w:val="2"/>
        </w:rPr>
      </w:pPr>
    </w:p>
    <w:p w:rsidR="00C75602" w:rsidRPr="00F039A8" w:rsidRDefault="00C75602" w:rsidP="00C75602">
      <w:pPr>
        <w:widowControl w:val="0"/>
        <w:tabs>
          <w:tab w:val="left" w:pos="360"/>
          <w:tab w:val="left" w:pos="900"/>
        </w:tabs>
        <w:autoSpaceDE w:val="0"/>
        <w:ind w:left="90"/>
        <w:jc w:val="both"/>
        <w:rPr>
          <w:rFonts w:ascii="Arial" w:hAnsi="Arial" w:cs="Arial"/>
          <w:b/>
        </w:rPr>
      </w:pPr>
      <w:r w:rsidRPr="00F039A8">
        <w:rPr>
          <w:rFonts w:ascii="Arial" w:hAnsi="Arial" w:cs="Arial"/>
          <w:b/>
        </w:rPr>
        <w:t>9.2 Is it a multi</w:t>
      </w:r>
      <w:r>
        <w:rPr>
          <w:rFonts w:ascii="Arial" w:hAnsi="Arial" w:cs="Arial"/>
          <w:b/>
        </w:rPr>
        <w:t>-</w:t>
      </w:r>
      <w:proofErr w:type="spellStart"/>
      <w:r w:rsidRPr="00F039A8">
        <w:rPr>
          <w:rFonts w:ascii="Arial" w:hAnsi="Arial" w:cs="Arial"/>
          <w:b/>
        </w:rPr>
        <w:t>centre</w:t>
      </w:r>
      <w:proofErr w:type="spellEnd"/>
      <w:r w:rsidRPr="00F039A8">
        <w:rPr>
          <w:rFonts w:ascii="Arial" w:hAnsi="Arial" w:cs="Arial"/>
          <w:b/>
        </w:rPr>
        <w:t xml:space="preserve"> trial?                                                     </w:t>
      </w:r>
    </w:p>
    <w:tbl>
      <w:tblPr>
        <w:tblW w:w="0" w:type="auto"/>
        <w:tblInd w:w="918" w:type="dxa"/>
        <w:tblLayout w:type="fixed"/>
        <w:tblLook w:val="0000" w:firstRow="0" w:lastRow="0" w:firstColumn="0" w:lastColumn="0" w:noHBand="0" w:noVBand="0"/>
      </w:tblPr>
      <w:tblGrid>
        <w:gridCol w:w="720"/>
        <w:gridCol w:w="469"/>
        <w:gridCol w:w="611"/>
        <w:gridCol w:w="343"/>
      </w:tblGrid>
      <w:tr w:rsidR="00C75602" w:rsidRPr="00F039A8" w:rsidTr="00931FFF">
        <w:tc>
          <w:tcPr>
            <w:tcW w:w="720" w:type="dxa"/>
            <w:shd w:val="clear" w:color="auto" w:fill="auto"/>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Yes</w:t>
            </w:r>
          </w:p>
        </w:tc>
        <w:bookmarkStart w:id="7" w:name="__Fieldmark__384_1045783651"/>
        <w:tc>
          <w:tcPr>
            <w:tcW w:w="469" w:type="dxa"/>
            <w:shd w:val="clear" w:color="auto" w:fill="auto"/>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7"/>
          </w:p>
        </w:tc>
        <w:tc>
          <w:tcPr>
            <w:tcW w:w="611" w:type="dxa"/>
            <w:shd w:val="clear" w:color="auto" w:fill="auto"/>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No</w:t>
            </w:r>
          </w:p>
        </w:tc>
        <w:bookmarkStart w:id="8" w:name="__Fieldmark__385_1045783651"/>
        <w:tc>
          <w:tcPr>
            <w:tcW w:w="343" w:type="dxa"/>
            <w:shd w:val="clear" w:color="auto" w:fill="auto"/>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8"/>
          </w:p>
        </w:tc>
      </w:tr>
    </w:tbl>
    <w:p w:rsidR="00C75602" w:rsidRPr="00F039A8" w:rsidRDefault="00C75602" w:rsidP="00C75602">
      <w:pPr>
        <w:widowControl w:val="0"/>
        <w:tabs>
          <w:tab w:val="left" w:pos="360"/>
          <w:tab w:val="left" w:pos="900"/>
        </w:tabs>
        <w:autoSpaceDE w:val="0"/>
        <w:jc w:val="both"/>
        <w:rPr>
          <w:rFonts w:ascii="Arial" w:hAnsi="Arial" w:cs="Arial"/>
        </w:rPr>
      </w:pPr>
      <w:r w:rsidRPr="00F039A8">
        <w:rPr>
          <w:rFonts w:ascii="Arial" w:hAnsi="Arial" w:cs="Arial"/>
        </w:rPr>
        <w:tab/>
      </w:r>
      <w:r w:rsidRPr="00F039A8">
        <w:rPr>
          <w:rFonts w:ascii="Arial" w:hAnsi="Arial" w:cs="Arial"/>
        </w:rPr>
        <w:tab/>
        <w:t>If yes, list the other trial sites</w:t>
      </w:r>
    </w:p>
    <w:tbl>
      <w:tblPr>
        <w:tblW w:w="0" w:type="auto"/>
        <w:tblInd w:w="998" w:type="dxa"/>
        <w:tblLayout w:type="fixed"/>
        <w:tblLook w:val="0000" w:firstRow="0" w:lastRow="0" w:firstColumn="0" w:lastColumn="0" w:noHBand="0" w:noVBand="0"/>
      </w:tblPr>
      <w:tblGrid>
        <w:gridCol w:w="8300"/>
      </w:tblGrid>
      <w:tr w:rsidR="00C75602" w:rsidRPr="00F039A8" w:rsidTr="00931FFF">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9" w:name="__Fieldmark__386_1045783651"/>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9"/>
          </w:p>
        </w:tc>
      </w:tr>
    </w:tbl>
    <w:p w:rsidR="00C75602" w:rsidRDefault="00C75602" w:rsidP="00C75602">
      <w:pPr>
        <w:widowControl w:val="0"/>
        <w:tabs>
          <w:tab w:val="left" w:pos="180"/>
          <w:tab w:val="left" w:pos="900"/>
        </w:tabs>
        <w:autoSpaceDE w:val="0"/>
        <w:spacing w:after="0"/>
        <w:ind w:left="720"/>
        <w:jc w:val="both"/>
        <w:rPr>
          <w:rFonts w:ascii="Arial" w:hAnsi="Arial" w:cs="Arial"/>
          <w:bCs/>
        </w:rPr>
      </w:pPr>
      <w:r w:rsidRPr="00F039A8">
        <w:rPr>
          <w:rFonts w:ascii="Arial" w:hAnsi="Arial" w:cs="Arial"/>
          <w:bCs/>
        </w:rPr>
        <w:t>Please attach ethics approval from the sponsoring country or country of the overseas principal investigator (if any)</w:t>
      </w:r>
    </w:p>
    <w:p w:rsidR="00C75602" w:rsidRPr="00F039A8" w:rsidRDefault="00C75602" w:rsidP="00C75602">
      <w:pPr>
        <w:widowControl w:val="0"/>
        <w:tabs>
          <w:tab w:val="left" w:pos="180"/>
          <w:tab w:val="left" w:pos="900"/>
        </w:tabs>
        <w:autoSpaceDE w:val="0"/>
        <w:spacing w:after="0"/>
        <w:ind w:left="720"/>
        <w:jc w:val="both"/>
        <w:rPr>
          <w:rFonts w:ascii="Arial" w:hAnsi="Arial" w:cs="Arial"/>
          <w:bCs/>
        </w:rPr>
      </w:pPr>
    </w:p>
    <w:p w:rsidR="00C75602" w:rsidRPr="00F039A8" w:rsidRDefault="00C75602" w:rsidP="00C75602">
      <w:pPr>
        <w:widowControl w:val="0"/>
        <w:tabs>
          <w:tab w:val="left" w:pos="360"/>
          <w:tab w:val="left" w:pos="900"/>
        </w:tabs>
        <w:autoSpaceDE w:val="0"/>
        <w:spacing w:after="0"/>
        <w:jc w:val="both"/>
        <w:rPr>
          <w:rFonts w:ascii="Arial" w:hAnsi="Arial" w:cs="Arial"/>
          <w:b/>
        </w:rPr>
      </w:pPr>
      <w:r w:rsidRPr="00F039A8">
        <w:rPr>
          <w:rFonts w:ascii="Arial" w:hAnsi="Arial" w:cs="Arial"/>
          <w:b/>
        </w:rPr>
        <w:t xml:space="preserve">9.3 Is the clinical trial registered with a clinical trials registry? </w:t>
      </w:r>
    </w:p>
    <w:tbl>
      <w:tblPr>
        <w:tblW w:w="0" w:type="auto"/>
        <w:tblInd w:w="918" w:type="dxa"/>
        <w:tblLayout w:type="fixed"/>
        <w:tblLook w:val="0000" w:firstRow="0" w:lastRow="0" w:firstColumn="0" w:lastColumn="0" w:noHBand="0" w:noVBand="0"/>
      </w:tblPr>
      <w:tblGrid>
        <w:gridCol w:w="630"/>
        <w:gridCol w:w="450"/>
        <w:gridCol w:w="540"/>
        <w:gridCol w:w="450"/>
        <w:gridCol w:w="1080"/>
        <w:gridCol w:w="360"/>
      </w:tblGrid>
      <w:tr w:rsidR="00C75602" w:rsidRPr="00F039A8" w:rsidTr="00931FFF">
        <w:tc>
          <w:tcPr>
            <w:tcW w:w="630" w:type="dxa"/>
            <w:shd w:val="clear" w:color="auto" w:fill="auto"/>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Yes</w:t>
            </w:r>
          </w:p>
        </w:tc>
        <w:bookmarkStart w:id="10" w:name="__Fieldmark__387_1045783651"/>
        <w:tc>
          <w:tcPr>
            <w:tcW w:w="450" w:type="dxa"/>
            <w:shd w:val="clear" w:color="auto" w:fill="auto"/>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0"/>
          </w:p>
        </w:tc>
        <w:tc>
          <w:tcPr>
            <w:tcW w:w="540" w:type="dxa"/>
            <w:shd w:val="clear" w:color="auto" w:fill="auto"/>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No</w:t>
            </w:r>
          </w:p>
        </w:tc>
        <w:bookmarkStart w:id="11" w:name="__Fieldmark__388_1045783651"/>
        <w:tc>
          <w:tcPr>
            <w:tcW w:w="450" w:type="dxa"/>
            <w:shd w:val="clear" w:color="auto" w:fill="auto"/>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1"/>
          </w:p>
        </w:tc>
        <w:tc>
          <w:tcPr>
            <w:tcW w:w="1080" w:type="dxa"/>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Pending</w:t>
            </w:r>
          </w:p>
        </w:tc>
        <w:tc>
          <w:tcPr>
            <w:tcW w:w="360" w:type="dxa"/>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r>
    </w:tbl>
    <w:p w:rsidR="00C75602" w:rsidRPr="00F039A8" w:rsidRDefault="00C75602" w:rsidP="00C75602">
      <w:pPr>
        <w:widowControl w:val="0"/>
        <w:tabs>
          <w:tab w:val="left" w:pos="360"/>
          <w:tab w:val="left" w:pos="900"/>
        </w:tabs>
        <w:autoSpaceDE w:val="0"/>
        <w:jc w:val="both"/>
        <w:rPr>
          <w:rFonts w:ascii="Arial" w:hAnsi="Arial" w:cs="Arial"/>
        </w:rPr>
      </w:pPr>
      <w:r w:rsidRPr="00F039A8">
        <w:rPr>
          <w:rFonts w:ascii="Arial" w:hAnsi="Arial" w:cs="Arial"/>
        </w:rPr>
        <w:tab/>
      </w:r>
      <w:r w:rsidRPr="00F039A8">
        <w:rPr>
          <w:rFonts w:ascii="Arial" w:hAnsi="Arial" w:cs="Arial"/>
        </w:rPr>
        <w:tab/>
        <w:t>If yes, give details (name of register and registration number)</w:t>
      </w:r>
    </w:p>
    <w:tbl>
      <w:tblPr>
        <w:tblW w:w="8300" w:type="dxa"/>
        <w:tblInd w:w="998" w:type="dxa"/>
        <w:tblLayout w:type="fixed"/>
        <w:tblLook w:val="0000" w:firstRow="0" w:lastRow="0" w:firstColumn="0" w:lastColumn="0" w:noHBand="0" w:noVBand="0"/>
      </w:tblPr>
      <w:tblGrid>
        <w:gridCol w:w="8300"/>
      </w:tblGrid>
      <w:tr w:rsidR="00C75602" w:rsidRPr="00F039A8" w:rsidTr="00931FFF">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12" w:name="__Fieldmark__389_1045783651"/>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12"/>
          </w:p>
        </w:tc>
      </w:tr>
    </w:tbl>
    <w:p w:rsidR="00C75602" w:rsidRPr="00F039A8" w:rsidRDefault="00C75602" w:rsidP="00C75602">
      <w:pPr>
        <w:widowControl w:val="0"/>
        <w:tabs>
          <w:tab w:val="left" w:pos="360"/>
          <w:tab w:val="left" w:pos="900"/>
        </w:tabs>
        <w:autoSpaceDE w:val="0"/>
        <w:jc w:val="both"/>
        <w:rPr>
          <w:rFonts w:ascii="Arial" w:hAnsi="Arial" w:cs="Arial"/>
        </w:rPr>
      </w:pPr>
      <w:r w:rsidRPr="00F039A8">
        <w:rPr>
          <w:rFonts w:ascii="Arial" w:hAnsi="Arial" w:cs="Arial"/>
        </w:rPr>
        <w:tab/>
      </w:r>
      <w:r w:rsidRPr="00F039A8">
        <w:rPr>
          <w:rFonts w:ascii="Arial" w:hAnsi="Arial" w:cs="Arial"/>
        </w:rPr>
        <w:tab/>
        <w:t>If No, give reasons</w:t>
      </w:r>
    </w:p>
    <w:tbl>
      <w:tblPr>
        <w:tblW w:w="0" w:type="auto"/>
        <w:tblInd w:w="998" w:type="dxa"/>
        <w:tblLayout w:type="fixed"/>
        <w:tblLook w:val="0000" w:firstRow="0" w:lastRow="0" w:firstColumn="0" w:lastColumn="0" w:noHBand="0" w:noVBand="0"/>
      </w:tblPr>
      <w:tblGrid>
        <w:gridCol w:w="8300"/>
      </w:tblGrid>
      <w:tr w:rsidR="00C75602" w:rsidRPr="00F039A8" w:rsidTr="00931FFF">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p>
        </w:tc>
      </w:tr>
    </w:tbl>
    <w:p w:rsidR="00C75602" w:rsidRPr="00F039A8" w:rsidRDefault="00C75602" w:rsidP="00C75602">
      <w:pPr>
        <w:widowControl w:val="0"/>
        <w:autoSpaceDE w:val="0"/>
        <w:jc w:val="both"/>
        <w:rPr>
          <w:rFonts w:ascii="Arial" w:hAnsi="Arial" w:cs="Arial"/>
          <w:sz w:val="2"/>
        </w:rPr>
      </w:pPr>
    </w:p>
    <w:p w:rsidR="00C75602" w:rsidRDefault="00C75602" w:rsidP="00C75602">
      <w:pPr>
        <w:rPr>
          <w:rFonts w:ascii="Arial" w:hAnsi="Arial" w:cs="Arial"/>
          <w:b/>
          <w:i/>
        </w:rPr>
      </w:pPr>
      <w:r w:rsidRPr="00F039A8">
        <w:rPr>
          <w:rFonts w:ascii="Arial" w:hAnsi="Arial" w:cs="Arial"/>
          <w:b/>
        </w:rPr>
        <w:t>9.4</w:t>
      </w:r>
      <w:r w:rsidRPr="00F039A8">
        <w:rPr>
          <w:rFonts w:ascii="Arial" w:hAnsi="Arial" w:cs="Arial"/>
        </w:rPr>
        <w:t xml:space="preserve">    </w:t>
      </w:r>
      <w:r w:rsidRPr="00F039A8">
        <w:rPr>
          <w:rFonts w:ascii="Arial" w:hAnsi="Arial" w:cs="Arial"/>
          <w:b/>
          <w:i/>
        </w:rPr>
        <w:t xml:space="preserve">Has this study been approved by the SCOCT (Subcommittee on Clinical Trials) at </w:t>
      </w:r>
      <w:r>
        <w:rPr>
          <w:rFonts w:ascii="Arial" w:hAnsi="Arial" w:cs="Arial"/>
          <w:b/>
          <w:i/>
        </w:rPr>
        <w:t xml:space="preserve">  </w:t>
      </w:r>
    </w:p>
    <w:p w:rsidR="00C75602" w:rsidRPr="00F039A8" w:rsidRDefault="00C75602" w:rsidP="00C75602">
      <w:pPr>
        <w:rPr>
          <w:rFonts w:ascii="Arial" w:hAnsi="Arial" w:cs="Arial"/>
          <w:b/>
          <w:i/>
        </w:rPr>
      </w:pPr>
      <w:r>
        <w:rPr>
          <w:rFonts w:ascii="Arial" w:hAnsi="Arial" w:cs="Arial"/>
          <w:b/>
          <w:i/>
        </w:rPr>
        <w:lastRenderedPageBreak/>
        <w:t xml:space="preserve">        </w:t>
      </w:r>
      <w:proofErr w:type="gramStart"/>
      <w:r w:rsidRPr="00F039A8">
        <w:rPr>
          <w:rFonts w:ascii="Arial" w:hAnsi="Arial" w:cs="Arial"/>
          <w:b/>
          <w:i/>
        </w:rPr>
        <w:t>the</w:t>
      </w:r>
      <w:proofErr w:type="gramEnd"/>
      <w:r w:rsidRPr="00F039A8">
        <w:rPr>
          <w:rFonts w:ascii="Arial" w:hAnsi="Arial" w:cs="Arial"/>
          <w:b/>
          <w:i/>
        </w:rPr>
        <w:t xml:space="preserve"> Ministry of Health</w:t>
      </w:r>
    </w:p>
    <w:tbl>
      <w:tblPr>
        <w:tblW w:w="0" w:type="auto"/>
        <w:tblInd w:w="648" w:type="dxa"/>
        <w:tblLayout w:type="fixed"/>
        <w:tblLook w:val="0000" w:firstRow="0" w:lastRow="0" w:firstColumn="0" w:lastColumn="0" w:noHBand="0" w:noVBand="0"/>
      </w:tblPr>
      <w:tblGrid>
        <w:gridCol w:w="720"/>
        <w:gridCol w:w="450"/>
        <w:gridCol w:w="540"/>
        <w:gridCol w:w="630"/>
        <w:gridCol w:w="1061"/>
        <w:gridCol w:w="469"/>
      </w:tblGrid>
      <w:tr w:rsidR="00C75602" w:rsidRPr="00F039A8" w:rsidTr="00931FFF">
        <w:tc>
          <w:tcPr>
            <w:tcW w:w="720" w:type="dxa"/>
            <w:shd w:val="clear" w:color="auto" w:fill="auto"/>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Yes</w:t>
            </w:r>
          </w:p>
        </w:tc>
        <w:tc>
          <w:tcPr>
            <w:tcW w:w="450" w:type="dxa"/>
            <w:shd w:val="clear" w:color="auto" w:fill="auto"/>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540" w:type="dxa"/>
            <w:shd w:val="clear" w:color="auto" w:fill="auto"/>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No</w:t>
            </w:r>
          </w:p>
        </w:tc>
        <w:tc>
          <w:tcPr>
            <w:tcW w:w="630" w:type="dxa"/>
            <w:shd w:val="clear" w:color="auto" w:fill="auto"/>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1061" w:type="dxa"/>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Pendin</w:t>
            </w:r>
            <w:r>
              <w:rPr>
                <w:rFonts w:ascii="Arial" w:hAnsi="Arial" w:cs="Arial"/>
                <w:bCs/>
              </w:rPr>
              <w:t>g</w:t>
            </w:r>
          </w:p>
        </w:tc>
        <w:tc>
          <w:tcPr>
            <w:tcW w:w="469" w:type="dxa"/>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r>
    </w:tbl>
    <w:p w:rsidR="00C75602" w:rsidRPr="00F039A8" w:rsidRDefault="00C75602" w:rsidP="00C75602">
      <w:pPr>
        <w:widowControl w:val="0"/>
        <w:tabs>
          <w:tab w:val="left" w:pos="360"/>
          <w:tab w:val="left" w:pos="900"/>
        </w:tabs>
        <w:autoSpaceDE w:val="0"/>
        <w:jc w:val="both"/>
        <w:rPr>
          <w:rFonts w:ascii="Arial" w:hAnsi="Arial" w:cs="Arial"/>
          <w:sz w:val="2"/>
          <w:szCs w:val="2"/>
        </w:rPr>
      </w:pPr>
      <w:r w:rsidRPr="00F039A8">
        <w:rPr>
          <w:rFonts w:ascii="Arial" w:hAnsi="Arial" w:cs="Arial"/>
        </w:rPr>
        <w:tab/>
      </w:r>
      <w:r w:rsidRPr="00F039A8">
        <w:rPr>
          <w:rFonts w:ascii="Arial" w:hAnsi="Arial" w:cs="Arial"/>
        </w:rPr>
        <w:tab/>
      </w:r>
    </w:p>
    <w:p w:rsidR="00C75602" w:rsidRPr="00F039A8" w:rsidRDefault="00C75602" w:rsidP="00C75602">
      <w:pPr>
        <w:widowControl w:val="0"/>
        <w:tabs>
          <w:tab w:val="left" w:pos="360"/>
          <w:tab w:val="left" w:pos="900"/>
        </w:tabs>
        <w:autoSpaceDE w:val="0"/>
        <w:jc w:val="both"/>
        <w:rPr>
          <w:rFonts w:ascii="Arial" w:hAnsi="Arial" w:cs="Arial"/>
        </w:rPr>
      </w:pPr>
      <w:r w:rsidRPr="00F039A8">
        <w:rPr>
          <w:rFonts w:ascii="Arial" w:hAnsi="Arial" w:cs="Arial"/>
        </w:rPr>
        <w:t>If yes, give details of Approval Number</w:t>
      </w:r>
    </w:p>
    <w:tbl>
      <w:tblPr>
        <w:tblW w:w="8300" w:type="dxa"/>
        <w:tblInd w:w="998" w:type="dxa"/>
        <w:tblLayout w:type="fixed"/>
        <w:tblLook w:val="0000" w:firstRow="0" w:lastRow="0" w:firstColumn="0" w:lastColumn="0" w:noHBand="0" w:noVBand="0"/>
      </w:tblPr>
      <w:tblGrid>
        <w:gridCol w:w="8300"/>
      </w:tblGrid>
      <w:tr w:rsidR="00C75602" w:rsidRPr="00F039A8" w:rsidTr="00931FFF">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p>
        </w:tc>
      </w:tr>
    </w:tbl>
    <w:p w:rsidR="00C75602" w:rsidRPr="00F039A8" w:rsidRDefault="00C75602" w:rsidP="00C75602">
      <w:pPr>
        <w:widowControl w:val="0"/>
        <w:tabs>
          <w:tab w:val="left" w:pos="360"/>
          <w:tab w:val="left" w:pos="900"/>
        </w:tabs>
        <w:autoSpaceDE w:val="0"/>
        <w:jc w:val="both"/>
        <w:rPr>
          <w:rFonts w:ascii="Arial" w:hAnsi="Arial" w:cs="Arial"/>
        </w:rPr>
      </w:pPr>
      <w:r w:rsidRPr="00F039A8">
        <w:rPr>
          <w:rFonts w:ascii="Arial" w:hAnsi="Arial" w:cs="Arial"/>
        </w:rPr>
        <w:tab/>
      </w:r>
      <w:r w:rsidRPr="00F039A8">
        <w:rPr>
          <w:rFonts w:ascii="Arial" w:hAnsi="Arial" w:cs="Arial"/>
        </w:rPr>
        <w:tab/>
        <w:t>If No, give reasons</w:t>
      </w:r>
    </w:p>
    <w:tbl>
      <w:tblPr>
        <w:tblW w:w="0" w:type="auto"/>
        <w:tblInd w:w="998" w:type="dxa"/>
        <w:tblLayout w:type="fixed"/>
        <w:tblLook w:val="0000" w:firstRow="0" w:lastRow="0" w:firstColumn="0" w:lastColumn="0" w:noHBand="0" w:noVBand="0"/>
      </w:tblPr>
      <w:tblGrid>
        <w:gridCol w:w="8300"/>
      </w:tblGrid>
      <w:tr w:rsidR="00C75602" w:rsidRPr="00F039A8" w:rsidTr="00931FFF">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p>
        </w:tc>
      </w:tr>
    </w:tbl>
    <w:p w:rsidR="00C75602" w:rsidRPr="00F039A8" w:rsidRDefault="00C75602" w:rsidP="00C75602">
      <w:pPr>
        <w:widowControl w:val="0"/>
        <w:autoSpaceDE w:val="0"/>
        <w:ind w:left="360"/>
        <w:jc w:val="both"/>
        <w:rPr>
          <w:rFonts w:ascii="Arial" w:hAnsi="Arial" w:cs="Arial"/>
          <w:sz w:val="2"/>
          <w:szCs w:val="2"/>
        </w:rPr>
      </w:pPr>
    </w:p>
    <w:p w:rsidR="00C75602" w:rsidRPr="00F039A8" w:rsidRDefault="00C75602" w:rsidP="00C75602">
      <w:pPr>
        <w:widowControl w:val="0"/>
        <w:autoSpaceDE w:val="0"/>
        <w:jc w:val="both"/>
        <w:rPr>
          <w:rFonts w:ascii="Arial" w:hAnsi="Arial" w:cs="Arial"/>
          <w:b/>
          <w:bCs/>
        </w:rPr>
      </w:pPr>
      <w:r w:rsidRPr="00F039A8">
        <w:rPr>
          <w:rFonts w:ascii="Arial" w:hAnsi="Arial" w:cs="Arial"/>
          <w:b/>
        </w:rPr>
        <w:t xml:space="preserve">9.5   </w:t>
      </w:r>
      <w:r w:rsidRPr="00F039A8">
        <w:rPr>
          <w:rFonts w:ascii="Arial" w:hAnsi="Arial" w:cs="Arial"/>
          <w:b/>
          <w:bCs/>
        </w:rPr>
        <w:t>Data Safety Monitoring Board (DSMB) (only if available)</w:t>
      </w:r>
    </w:p>
    <w:tbl>
      <w:tblPr>
        <w:tblW w:w="0" w:type="auto"/>
        <w:tblInd w:w="998" w:type="dxa"/>
        <w:tblLayout w:type="fixed"/>
        <w:tblLook w:val="0000" w:firstRow="0" w:lastRow="0" w:firstColumn="0" w:lastColumn="0" w:noHBand="0" w:noVBand="0"/>
      </w:tblPr>
      <w:tblGrid>
        <w:gridCol w:w="6300"/>
        <w:gridCol w:w="2001"/>
      </w:tblGrid>
      <w:tr w:rsidR="00C75602" w:rsidRPr="00F039A8" w:rsidTr="00931FFF">
        <w:tc>
          <w:tcPr>
            <w:tcW w:w="630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360"/>
              </w:tabs>
              <w:autoSpaceDE w:val="0"/>
              <w:snapToGrid w:val="0"/>
              <w:ind w:right="433"/>
              <w:jc w:val="center"/>
              <w:rPr>
                <w:rFonts w:ascii="Arial" w:hAnsi="Arial" w:cs="Arial"/>
                <w:b/>
                <w:iCs/>
              </w:rPr>
            </w:pPr>
            <w:r w:rsidRPr="00F039A8">
              <w:rPr>
                <w:rFonts w:ascii="Arial" w:hAnsi="Arial" w:cs="Arial"/>
                <w:b/>
                <w:iCs/>
              </w:rPr>
              <w:t>Name and Designation of Members*</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C75602" w:rsidRPr="00F039A8" w:rsidRDefault="00C75602" w:rsidP="00931FFF">
            <w:pPr>
              <w:widowControl w:val="0"/>
              <w:tabs>
                <w:tab w:val="left" w:pos="360"/>
              </w:tabs>
              <w:autoSpaceDE w:val="0"/>
              <w:snapToGrid w:val="0"/>
              <w:ind w:right="433"/>
              <w:jc w:val="center"/>
              <w:rPr>
                <w:rFonts w:ascii="Arial" w:hAnsi="Arial" w:cs="Arial"/>
                <w:b/>
                <w:iCs/>
              </w:rPr>
            </w:pPr>
            <w:r w:rsidRPr="00F039A8">
              <w:rPr>
                <w:rFonts w:ascii="Arial" w:hAnsi="Arial" w:cs="Arial"/>
                <w:b/>
                <w:iCs/>
              </w:rPr>
              <w:t>Role</w:t>
            </w:r>
          </w:p>
        </w:tc>
      </w:tr>
      <w:bookmarkStart w:id="13" w:name="__Fieldmark__390_1045783651"/>
      <w:tr w:rsidR="00C75602" w:rsidRPr="00F039A8" w:rsidTr="00931FFF">
        <w:tc>
          <w:tcPr>
            <w:tcW w:w="630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360"/>
              </w:tabs>
              <w:autoSpaceDE w:val="0"/>
              <w:snapToGrid w:val="0"/>
              <w:ind w:right="433"/>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13"/>
          </w:p>
        </w:tc>
        <w:bookmarkStart w:id="14" w:name="__Fieldmark__391_1045783651"/>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C75602" w:rsidRPr="00F039A8" w:rsidRDefault="00C75602" w:rsidP="00931FFF">
            <w:pPr>
              <w:widowControl w:val="0"/>
              <w:tabs>
                <w:tab w:val="left" w:pos="360"/>
              </w:tabs>
              <w:autoSpaceDE w:val="0"/>
              <w:snapToGrid w:val="0"/>
              <w:ind w:right="433"/>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14"/>
          </w:p>
        </w:tc>
      </w:tr>
      <w:bookmarkStart w:id="15" w:name="__Fieldmark__392_1045783651"/>
      <w:tr w:rsidR="00C75602" w:rsidRPr="00F039A8" w:rsidTr="00931FFF">
        <w:tc>
          <w:tcPr>
            <w:tcW w:w="630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360"/>
              </w:tabs>
              <w:autoSpaceDE w:val="0"/>
              <w:snapToGrid w:val="0"/>
              <w:ind w:right="433"/>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15"/>
          </w:p>
        </w:tc>
        <w:bookmarkStart w:id="16" w:name="__Fieldmark__393_1045783651"/>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C75602" w:rsidRPr="00F039A8" w:rsidRDefault="00C75602" w:rsidP="00931FFF">
            <w:pPr>
              <w:widowControl w:val="0"/>
              <w:tabs>
                <w:tab w:val="left" w:pos="360"/>
              </w:tabs>
              <w:autoSpaceDE w:val="0"/>
              <w:snapToGrid w:val="0"/>
              <w:ind w:right="433"/>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16"/>
          </w:p>
        </w:tc>
      </w:tr>
      <w:bookmarkStart w:id="17" w:name="__Fieldmark__394_1045783651"/>
      <w:tr w:rsidR="00C75602" w:rsidRPr="00F039A8" w:rsidTr="00931FFF">
        <w:tc>
          <w:tcPr>
            <w:tcW w:w="630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360"/>
              </w:tabs>
              <w:autoSpaceDE w:val="0"/>
              <w:snapToGrid w:val="0"/>
              <w:ind w:right="433"/>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17"/>
          </w:p>
        </w:tc>
        <w:bookmarkStart w:id="18" w:name="__Fieldmark__395_1045783651"/>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C75602" w:rsidRPr="00F039A8" w:rsidRDefault="00C75602" w:rsidP="00931FFF">
            <w:pPr>
              <w:widowControl w:val="0"/>
              <w:tabs>
                <w:tab w:val="left" w:pos="360"/>
              </w:tabs>
              <w:autoSpaceDE w:val="0"/>
              <w:snapToGrid w:val="0"/>
              <w:ind w:right="433"/>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18"/>
          </w:p>
        </w:tc>
      </w:tr>
    </w:tbl>
    <w:p w:rsidR="00C75602" w:rsidRPr="00F039A8" w:rsidRDefault="00C75602" w:rsidP="00C75602">
      <w:pPr>
        <w:widowControl w:val="0"/>
        <w:tabs>
          <w:tab w:val="left" w:pos="360"/>
          <w:tab w:val="left" w:pos="900"/>
        </w:tabs>
        <w:autoSpaceDE w:val="0"/>
        <w:jc w:val="both"/>
        <w:rPr>
          <w:rFonts w:ascii="Arial" w:hAnsi="Arial" w:cs="Arial"/>
          <w:iCs/>
        </w:rPr>
      </w:pPr>
      <w:r w:rsidRPr="00F039A8">
        <w:rPr>
          <w:rFonts w:ascii="Arial" w:hAnsi="Arial" w:cs="Arial"/>
          <w:b/>
          <w:iCs/>
        </w:rPr>
        <w:tab/>
      </w:r>
      <w:r w:rsidRPr="00F039A8">
        <w:rPr>
          <w:rFonts w:ascii="Arial" w:hAnsi="Arial" w:cs="Arial"/>
          <w:b/>
          <w:iCs/>
        </w:rPr>
        <w:tab/>
        <w:t xml:space="preserve">* </w:t>
      </w:r>
      <w:r w:rsidRPr="00F039A8">
        <w:rPr>
          <w:rFonts w:ascii="Arial" w:hAnsi="Arial" w:cs="Arial"/>
          <w:iCs/>
        </w:rPr>
        <w:t>Please attach the curriculum vitae of all members of the DSMB.</w:t>
      </w:r>
    </w:p>
    <w:p w:rsidR="00C75602" w:rsidRPr="00F039A8" w:rsidRDefault="00C75602" w:rsidP="00C75602">
      <w:pPr>
        <w:widowControl w:val="0"/>
        <w:tabs>
          <w:tab w:val="left" w:pos="360"/>
        </w:tabs>
        <w:autoSpaceDE w:val="0"/>
        <w:ind w:left="360"/>
        <w:jc w:val="both"/>
        <w:rPr>
          <w:rFonts w:ascii="Arial" w:hAnsi="Arial" w:cs="Arial"/>
          <w:b/>
          <w:bCs/>
          <w:sz w:val="2"/>
          <w:szCs w:val="2"/>
        </w:rPr>
      </w:pPr>
    </w:p>
    <w:p w:rsidR="00C75602" w:rsidRPr="00F039A8" w:rsidRDefault="00C75602" w:rsidP="00C75602">
      <w:pPr>
        <w:widowControl w:val="0"/>
        <w:tabs>
          <w:tab w:val="left" w:pos="360"/>
          <w:tab w:val="left" w:pos="990"/>
          <w:tab w:val="left" w:pos="1350"/>
        </w:tabs>
        <w:autoSpaceDE w:val="0"/>
        <w:jc w:val="both"/>
        <w:rPr>
          <w:rFonts w:ascii="Arial" w:hAnsi="Arial" w:cs="Arial"/>
          <w:b/>
        </w:rPr>
      </w:pPr>
      <w:r w:rsidRPr="00F039A8">
        <w:rPr>
          <w:rFonts w:ascii="Arial" w:hAnsi="Arial" w:cs="Arial"/>
          <w:b/>
        </w:rPr>
        <w:t xml:space="preserve">9.6 Details of Indemnity and Insurance coverage for participants, investigators and  </w:t>
      </w:r>
    </w:p>
    <w:p w:rsidR="00C75602" w:rsidRPr="00F039A8" w:rsidRDefault="00C75602" w:rsidP="00C75602">
      <w:pPr>
        <w:widowControl w:val="0"/>
        <w:tabs>
          <w:tab w:val="left" w:pos="360"/>
          <w:tab w:val="left" w:pos="990"/>
          <w:tab w:val="left" w:pos="1350"/>
        </w:tabs>
        <w:autoSpaceDE w:val="0"/>
        <w:ind w:left="270" w:firstLine="90"/>
        <w:jc w:val="both"/>
        <w:rPr>
          <w:rFonts w:ascii="Arial" w:hAnsi="Arial" w:cs="Arial"/>
          <w:b/>
          <w:bCs/>
        </w:rPr>
      </w:pPr>
      <w:proofErr w:type="gramStart"/>
      <w:r w:rsidRPr="00F039A8">
        <w:rPr>
          <w:rFonts w:ascii="Arial" w:hAnsi="Arial" w:cs="Arial"/>
          <w:b/>
        </w:rPr>
        <w:t>ethics</w:t>
      </w:r>
      <w:proofErr w:type="gramEnd"/>
      <w:r w:rsidRPr="00F039A8">
        <w:rPr>
          <w:rFonts w:ascii="Arial" w:hAnsi="Arial" w:cs="Arial"/>
          <w:b/>
        </w:rPr>
        <w:t xml:space="preserve"> committee</w:t>
      </w:r>
    </w:p>
    <w:tbl>
      <w:tblPr>
        <w:tblW w:w="0" w:type="auto"/>
        <w:tblInd w:w="998" w:type="dxa"/>
        <w:tblLayout w:type="fixed"/>
        <w:tblLook w:val="0000" w:firstRow="0" w:lastRow="0" w:firstColumn="0" w:lastColumn="0" w:noHBand="0" w:noVBand="0"/>
      </w:tblPr>
      <w:tblGrid>
        <w:gridCol w:w="8300"/>
      </w:tblGrid>
      <w:tr w:rsidR="00C75602" w:rsidRPr="00F039A8" w:rsidTr="00931FFF">
        <w:tc>
          <w:tcPr>
            <w:tcW w:w="8300" w:type="dxa"/>
            <w:tcBorders>
              <w:top w:val="single" w:sz="4" w:space="0" w:color="000000"/>
              <w:left w:val="single" w:sz="4" w:space="0" w:color="000000"/>
              <w:bottom w:val="single" w:sz="4" w:space="0" w:color="000000"/>
              <w:right w:val="single" w:sz="4" w:space="0" w:color="000000"/>
            </w:tcBorders>
            <w:shd w:val="clear" w:color="auto" w:fill="auto"/>
          </w:tcPr>
          <w:bookmarkStart w:id="19" w:name="__Fieldmark__396_1045783651"/>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19"/>
          </w:p>
        </w:tc>
      </w:tr>
    </w:tbl>
    <w:p w:rsidR="00C75602" w:rsidRPr="00F039A8" w:rsidRDefault="00C75602" w:rsidP="00C75602">
      <w:pPr>
        <w:widowControl w:val="0"/>
        <w:tabs>
          <w:tab w:val="left" w:pos="360"/>
        </w:tabs>
        <w:autoSpaceDE w:val="0"/>
        <w:jc w:val="both"/>
        <w:rPr>
          <w:rFonts w:ascii="Arial" w:hAnsi="Arial" w:cs="Arial"/>
          <w:sz w:val="2"/>
          <w:szCs w:val="2"/>
        </w:rPr>
      </w:pPr>
    </w:p>
    <w:p w:rsidR="00C75602" w:rsidRPr="00F039A8" w:rsidRDefault="00C75602" w:rsidP="00C75602">
      <w:pPr>
        <w:rPr>
          <w:rFonts w:ascii="Arial" w:hAnsi="Arial" w:cs="Arial"/>
          <w:bCs/>
        </w:rPr>
      </w:pPr>
      <w:r w:rsidRPr="00F039A8">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85725</wp:posOffset>
                </wp:positionV>
                <wp:extent cx="5924550" cy="3810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81000"/>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68956" id="Rectangle 6" o:spid="_x0000_s1026" style="position:absolute;margin-left:-1.5pt;margin-top:6.75pt;width:46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" filled="f" strokecolor="#4f81bd" strokeweight="2.5pt">
                <v:shadow color="#868686"/>
              </v:rect>
            </w:pict>
          </mc:Fallback>
        </mc:AlternateContent>
      </w:r>
    </w:p>
    <w:p w:rsidR="00C75602" w:rsidRPr="00F039A8" w:rsidRDefault="00C75602" w:rsidP="00C75602">
      <w:pPr>
        <w:jc w:val="center"/>
        <w:rPr>
          <w:rFonts w:ascii="Arial" w:hAnsi="Arial" w:cs="Arial"/>
          <w:b/>
          <w:bCs/>
        </w:rPr>
      </w:pPr>
      <w:r w:rsidRPr="00F039A8">
        <w:rPr>
          <w:rFonts w:ascii="Arial" w:hAnsi="Arial" w:cs="Arial"/>
          <w:b/>
          <w:bCs/>
        </w:rPr>
        <w:t>PART 11 (Research Proposal)</w:t>
      </w:r>
    </w:p>
    <w:p w:rsidR="00C75602" w:rsidRPr="00F039A8" w:rsidRDefault="00C75602" w:rsidP="00C75602">
      <w:pPr>
        <w:pStyle w:val="ListParagraph"/>
        <w:ind w:left="0"/>
        <w:rPr>
          <w:rFonts w:ascii="Arial" w:hAnsi="Arial" w:cs="Arial"/>
          <w:b/>
          <w:sz w:val="22"/>
          <w:szCs w:val="22"/>
        </w:rPr>
      </w:pPr>
    </w:p>
    <w:p w:rsidR="00C75602" w:rsidRPr="00F039A8" w:rsidRDefault="00C75602" w:rsidP="00C75602">
      <w:pPr>
        <w:pStyle w:val="ListParagraph"/>
        <w:ind w:left="0"/>
        <w:rPr>
          <w:rFonts w:ascii="Arial" w:hAnsi="Arial" w:cs="Arial"/>
          <w:b/>
          <w:sz w:val="22"/>
          <w:szCs w:val="22"/>
        </w:rPr>
      </w:pPr>
      <w:r w:rsidRPr="00F039A8">
        <w:rPr>
          <w:rFonts w:ascii="Arial" w:hAnsi="Arial" w:cs="Arial"/>
          <w:b/>
          <w:sz w:val="22"/>
          <w:szCs w:val="22"/>
        </w:rPr>
        <w:t>10. Project start and end dates</w:t>
      </w:r>
    </w:p>
    <w:p w:rsidR="00C75602" w:rsidRPr="00F039A8" w:rsidRDefault="00C75602" w:rsidP="00C75602">
      <w:pPr>
        <w:rPr>
          <w:rFonts w:ascii="Arial" w:hAnsi="Arial" w:cs="Arial"/>
        </w:rPr>
      </w:pPr>
      <w:r w:rsidRPr="00F039A8">
        <w:rPr>
          <w:rFonts w:ascii="Arial" w:hAnsi="Arial" w:cs="Arial"/>
        </w:rPr>
        <w:t xml:space="preserve">Estimated start date that involves human participants or data: </w:t>
      </w:r>
      <w:r w:rsidRPr="00F039A8">
        <w:rPr>
          <w:rFonts w:ascii="Arial" w:hAnsi="Arial" w:cs="Arial"/>
        </w:rPr>
        <w:fldChar w:fldCharType="begin">
          <w:ffData>
            <w:name w:val="Text25"/>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p w:rsidR="00C75602" w:rsidRPr="00F039A8" w:rsidRDefault="00C75602" w:rsidP="00C75602">
      <w:pPr>
        <w:rPr>
          <w:rFonts w:ascii="Arial" w:hAnsi="Arial" w:cs="Arial"/>
        </w:rPr>
      </w:pPr>
      <w:r w:rsidRPr="00F039A8">
        <w:rPr>
          <w:rFonts w:ascii="Arial" w:hAnsi="Arial" w:cs="Arial"/>
        </w:rPr>
        <w:t>Estimated completion date of involvement of human participants or data for this project:</w:t>
      </w:r>
      <w:r w:rsidRPr="00F039A8">
        <w:rPr>
          <w:rFonts w:ascii="Arial" w:hAnsi="Arial" w:cs="Arial"/>
        </w:rPr>
        <w:fldChar w:fldCharType="begin">
          <w:ffData>
            <w:name w:val="Text26"/>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p w:rsidR="00C75602" w:rsidRPr="00F039A8" w:rsidRDefault="00C75602" w:rsidP="00C75602">
      <w:pPr>
        <w:pStyle w:val="ListParagraph"/>
        <w:ind w:left="0"/>
        <w:rPr>
          <w:rFonts w:ascii="Arial" w:hAnsi="Arial" w:cs="Arial"/>
          <w:bCs/>
          <w:sz w:val="22"/>
          <w:szCs w:val="22"/>
        </w:rPr>
      </w:pPr>
      <w:r w:rsidRPr="00F039A8">
        <w:rPr>
          <w:rFonts w:ascii="Arial" w:hAnsi="Arial" w:cs="Arial"/>
          <w:b/>
          <w:bCs/>
          <w:sz w:val="22"/>
          <w:szCs w:val="22"/>
        </w:rPr>
        <w:t>11. Please include the following information as given in your project proposal indicating the page number(s) relevant to each section in the box</w:t>
      </w:r>
      <w:r w:rsidRPr="00F039A8">
        <w:rPr>
          <w:rFonts w:ascii="Arial" w:hAnsi="Arial" w:cs="Arial"/>
          <w:bCs/>
          <w:sz w:val="22"/>
          <w:szCs w:val="22"/>
        </w:rPr>
        <w:t xml:space="preserve">. </w:t>
      </w:r>
    </w:p>
    <w:p w:rsidR="00C75602" w:rsidRPr="00F039A8" w:rsidRDefault="00C75602" w:rsidP="00C75602">
      <w:pPr>
        <w:pStyle w:val="ListParagraph"/>
        <w:ind w:left="360"/>
        <w:rPr>
          <w:rFonts w:ascii="Arial" w:hAnsi="Arial" w:cs="Arial"/>
          <w:b/>
          <w:bCs/>
          <w:color w:val="FF0000"/>
          <w:sz w:val="22"/>
          <w:szCs w:val="22"/>
        </w:rPr>
      </w:pPr>
    </w:p>
    <w:tbl>
      <w:tblPr>
        <w:tblW w:w="8650" w:type="dxa"/>
        <w:tblInd w:w="458" w:type="dxa"/>
        <w:tblLayout w:type="fixed"/>
        <w:tblLook w:val="0000" w:firstRow="0" w:lastRow="0" w:firstColumn="0" w:lastColumn="0" w:noHBand="0" w:noVBand="0"/>
      </w:tblPr>
      <w:tblGrid>
        <w:gridCol w:w="414"/>
        <w:gridCol w:w="5227"/>
        <w:gridCol w:w="659"/>
        <w:gridCol w:w="730"/>
        <w:gridCol w:w="1620"/>
      </w:tblGrid>
      <w:tr w:rsidR="00C75602" w:rsidRPr="00F039A8" w:rsidTr="00931FFF">
        <w:tc>
          <w:tcPr>
            <w:tcW w:w="5641"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rPr>
            </w:pPr>
            <w:r w:rsidRPr="00F039A8">
              <w:rPr>
                <w:rFonts w:ascii="Arial" w:hAnsi="Arial" w:cs="Arial"/>
                <w:b/>
                <w:bCs/>
              </w:rPr>
              <w:t>11</w:t>
            </w:r>
            <w:r w:rsidRPr="00F039A8">
              <w:rPr>
                <w:rFonts w:ascii="Arial" w:hAnsi="Arial" w:cs="Arial"/>
                <w:b/>
              </w:rPr>
              <w:t>. 1 Collaborative partnership</w:t>
            </w:r>
          </w:p>
        </w:tc>
        <w:tc>
          <w:tcPr>
            <w:tcW w:w="138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collaborations you have established with institutions where the study is to be conducted</w:t>
            </w:r>
          </w:p>
        </w:tc>
        <w:bookmarkStart w:id="20" w:name="__Fieldmark__428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20"/>
          </w:p>
        </w:tc>
        <w:bookmarkStart w:id="21" w:name="__Fieldmark__429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21"/>
          </w:p>
        </w:tc>
        <w:bookmarkStart w:id="22" w:name="__Fieldmark__430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22"/>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collaborations you have established with the community where the study is to be conducted</w:t>
            </w:r>
          </w:p>
        </w:tc>
        <w:bookmarkStart w:id="23" w:name="__Fieldmark__431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23"/>
          </w:p>
        </w:tc>
        <w:bookmarkStart w:id="24" w:name="__Fieldmark__432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24"/>
          </w:p>
        </w:tc>
        <w:bookmarkStart w:id="25" w:name="__Fieldmark__433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25"/>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lastRenderedPageBreak/>
              <w:t>3.</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benefits to institutions, communities, and participants in your research</w:t>
            </w:r>
          </w:p>
        </w:tc>
        <w:bookmarkStart w:id="26" w:name="__Fieldmark__434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26"/>
          </w:p>
        </w:tc>
        <w:bookmarkStart w:id="27" w:name="__Fieldmark__435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27"/>
          </w:p>
        </w:tc>
        <w:bookmarkStart w:id="28" w:name="__Fieldmark__436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28"/>
          </w:p>
        </w:tc>
      </w:tr>
    </w:tbl>
    <w:p w:rsidR="00C75602" w:rsidRDefault="00C75602" w:rsidP="00C75602">
      <w:pPr>
        <w:widowControl w:val="0"/>
        <w:tabs>
          <w:tab w:val="left" w:pos="284"/>
        </w:tabs>
        <w:autoSpaceDE w:val="0"/>
        <w:jc w:val="both"/>
        <w:rPr>
          <w:rFonts w:ascii="Arial" w:hAnsi="Arial" w:cs="Arial"/>
        </w:rPr>
      </w:pPr>
      <w:r w:rsidRPr="00F039A8">
        <w:rPr>
          <w:rFonts w:ascii="Arial" w:hAnsi="Arial" w:cs="Arial"/>
        </w:rPr>
        <w:tab/>
      </w:r>
    </w:p>
    <w:p w:rsidR="00C75602" w:rsidRDefault="00C75602" w:rsidP="00C75602">
      <w:pPr>
        <w:widowControl w:val="0"/>
        <w:tabs>
          <w:tab w:val="left" w:pos="284"/>
        </w:tabs>
        <w:autoSpaceDE w:val="0"/>
        <w:jc w:val="both"/>
        <w:rPr>
          <w:rFonts w:ascii="Arial" w:hAnsi="Arial" w:cs="Arial"/>
        </w:rPr>
      </w:pPr>
    </w:p>
    <w:p w:rsidR="00C75602" w:rsidRDefault="00C75602" w:rsidP="00C75602">
      <w:pPr>
        <w:widowControl w:val="0"/>
        <w:tabs>
          <w:tab w:val="left" w:pos="284"/>
        </w:tabs>
        <w:autoSpaceDE w:val="0"/>
        <w:jc w:val="both"/>
        <w:rPr>
          <w:rFonts w:ascii="Arial" w:hAnsi="Arial" w:cs="Arial"/>
        </w:rPr>
      </w:pPr>
    </w:p>
    <w:tbl>
      <w:tblPr>
        <w:tblW w:w="8650" w:type="dxa"/>
        <w:tblInd w:w="458" w:type="dxa"/>
        <w:tblLayout w:type="fixed"/>
        <w:tblLook w:val="0000" w:firstRow="0" w:lastRow="0" w:firstColumn="0" w:lastColumn="0" w:noHBand="0" w:noVBand="0"/>
      </w:tblPr>
      <w:tblGrid>
        <w:gridCol w:w="415"/>
        <w:gridCol w:w="5222"/>
        <w:gridCol w:w="659"/>
        <w:gridCol w:w="734"/>
        <w:gridCol w:w="1620"/>
      </w:tblGrid>
      <w:tr w:rsidR="00C75602" w:rsidRPr="00F039A8" w:rsidTr="00931FFF">
        <w:tc>
          <w:tcPr>
            <w:tcW w:w="5637"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rPr>
            </w:pPr>
            <w:r w:rsidRPr="00F039A8">
              <w:rPr>
                <w:rFonts w:ascii="Arial" w:hAnsi="Arial" w:cs="Arial"/>
                <w:b/>
              </w:rPr>
              <w:t>11.2  Social Value</w:t>
            </w:r>
          </w:p>
        </w:tc>
        <w:tc>
          <w:tcPr>
            <w:tcW w:w="1393"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c>
          <w:tcPr>
            <w:tcW w:w="5637"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5"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2"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beneficiaries of your research and the benefit to them</w:t>
            </w:r>
          </w:p>
        </w:tc>
        <w:bookmarkStart w:id="29" w:name="__Fieldmark__437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29"/>
          </w:p>
        </w:tc>
        <w:bookmarkStart w:id="30" w:name="__Fieldmark__438_1045783651"/>
        <w:tc>
          <w:tcPr>
            <w:tcW w:w="73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30"/>
          </w:p>
        </w:tc>
        <w:bookmarkStart w:id="31" w:name="__Fieldmark__439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31"/>
          </w:p>
        </w:tc>
      </w:tr>
      <w:tr w:rsidR="00C75602" w:rsidRPr="00F039A8" w:rsidTr="00931FFF">
        <w:tc>
          <w:tcPr>
            <w:tcW w:w="415"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2"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plan for dissemination of study findings</w:t>
            </w:r>
          </w:p>
        </w:tc>
        <w:bookmarkStart w:id="32" w:name="__Fieldmark__440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32"/>
          </w:p>
        </w:tc>
        <w:bookmarkStart w:id="33" w:name="__Fieldmark__441_1045783651"/>
        <w:tc>
          <w:tcPr>
            <w:tcW w:w="73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33"/>
          </w:p>
        </w:tc>
        <w:bookmarkStart w:id="34" w:name="__Fieldmark__442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34"/>
          </w:p>
        </w:tc>
      </w:tr>
    </w:tbl>
    <w:p w:rsidR="00C75602" w:rsidRPr="00F039A8" w:rsidRDefault="00C75602" w:rsidP="00C75602">
      <w:pPr>
        <w:widowControl w:val="0"/>
        <w:tabs>
          <w:tab w:val="left" w:pos="284"/>
        </w:tabs>
        <w:autoSpaceDE w:val="0"/>
        <w:jc w:val="both"/>
        <w:rPr>
          <w:rFonts w:ascii="Arial" w:hAnsi="Arial" w:cs="Arial"/>
        </w:rPr>
      </w:pPr>
    </w:p>
    <w:tbl>
      <w:tblPr>
        <w:tblW w:w="8650" w:type="dxa"/>
        <w:tblInd w:w="458" w:type="dxa"/>
        <w:tblLayout w:type="fixed"/>
        <w:tblLook w:val="0000" w:firstRow="0" w:lastRow="0" w:firstColumn="0" w:lastColumn="0" w:noHBand="0" w:noVBand="0"/>
      </w:tblPr>
      <w:tblGrid>
        <w:gridCol w:w="414"/>
        <w:gridCol w:w="5227"/>
        <w:gridCol w:w="659"/>
        <w:gridCol w:w="730"/>
        <w:gridCol w:w="1620"/>
      </w:tblGrid>
      <w:tr w:rsidR="00C75602" w:rsidRPr="00F039A8" w:rsidTr="00931FFF">
        <w:tc>
          <w:tcPr>
            <w:tcW w:w="5641"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rPr>
            </w:pPr>
            <w:r w:rsidRPr="00F039A8">
              <w:rPr>
                <w:rFonts w:ascii="Arial" w:hAnsi="Arial" w:cs="Arial"/>
                <w:b/>
              </w:rPr>
              <w:t>11.3. Scientific Validity</w:t>
            </w:r>
          </w:p>
        </w:tc>
        <w:tc>
          <w:tcPr>
            <w:tcW w:w="138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scientific importance of your study in relation to improving healthcare and/or knowledge on the subject.</w:t>
            </w:r>
          </w:p>
        </w:tc>
        <w:bookmarkStart w:id="35" w:name="__Fieldmark__443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35"/>
          </w:p>
        </w:tc>
        <w:bookmarkStart w:id="36" w:name="__Fieldmark__444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36"/>
          </w:p>
        </w:tc>
        <w:bookmarkStart w:id="37" w:name="__Fieldmark__445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37"/>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justification for a replication study, if your study is a replication study.</w:t>
            </w:r>
          </w:p>
        </w:tc>
        <w:bookmarkStart w:id="38" w:name="__Fieldmark__446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38"/>
          </w:p>
        </w:tc>
        <w:bookmarkStart w:id="39" w:name="__Fieldmark__447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39"/>
          </w:p>
        </w:tc>
        <w:bookmarkStart w:id="40" w:name="__Fieldmark__448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40"/>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How the sample size was calculated?</w:t>
            </w:r>
          </w:p>
        </w:tc>
        <w:bookmarkStart w:id="41" w:name="__Fieldmark__449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41"/>
          </w:p>
        </w:tc>
        <w:bookmarkStart w:id="42" w:name="__Fieldmark__450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42"/>
          </w:p>
        </w:tc>
        <w:bookmarkStart w:id="43" w:name="__Fieldmark__451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43"/>
          </w:p>
        </w:tc>
      </w:tr>
    </w:tbl>
    <w:p w:rsidR="00C75602" w:rsidRPr="00F039A8" w:rsidRDefault="00C75602" w:rsidP="00C75602">
      <w:pPr>
        <w:widowControl w:val="0"/>
        <w:tabs>
          <w:tab w:val="left" w:pos="284"/>
        </w:tabs>
        <w:autoSpaceDE w:val="0"/>
        <w:jc w:val="both"/>
        <w:rPr>
          <w:rFonts w:ascii="Arial" w:hAnsi="Arial" w:cs="Arial"/>
          <w:sz w:val="4"/>
          <w:szCs w:val="4"/>
        </w:rPr>
      </w:pPr>
      <w:r w:rsidRPr="00F039A8">
        <w:rPr>
          <w:rFonts w:ascii="Arial" w:hAnsi="Arial" w:cs="Arial"/>
        </w:rPr>
        <w:t xml:space="preserve">      </w:t>
      </w:r>
    </w:p>
    <w:tbl>
      <w:tblPr>
        <w:tblW w:w="8650" w:type="dxa"/>
        <w:tblInd w:w="458" w:type="dxa"/>
        <w:tblLayout w:type="fixed"/>
        <w:tblLook w:val="0000" w:firstRow="0" w:lastRow="0" w:firstColumn="0" w:lastColumn="0" w:noHBand="0" w:noVBand="0"/>
      </w:tblPr>
      <w:tblGrid>
        <w:gridCol w:w="414"/>
        <w:gridCol w:w="5227"/>
        <w:gridCol w:w="659"/>
        <w:gridCol w:w="730"/>
        <w:gridCol w:w="1620"/>
      </w:tblGrid>
      <w:tr w:rsidR="00C75602" w:rsidRPr="00F039A8" w:rsidTr="00931FFF">
        <w:tc>
          <w:tcPr>
            <w:tcW w:w="5641"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bCs/>
              </w:rPr>
            </w:pPr>
            <w:r w:rsidRPr="00F039A8">
              <w:rPr>
                <w:rFonts w:ascii="Arial" w:hAnsi="Arial" w:cs="Arial"/>
                <w:b/>
                <w:bCs/>
              </w:rPr>
              <w:t>11.4 Confidentiality</w:t>
            </w:r>
          </w:p>
        </w:tc>
        <w:tc>
          <w:tcPr>
            <w:tcW w:w="138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How the data and samples will be obtained?</w:t>
            </w:r>
          </w:p>
        </w:tc>
        <w:bookmarkStart w:id="44" w:name="__Fieldmark__494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44"/>
          </w:p>
        </w:tc>
        <w:bookmarkStart w:id="45" w:name="__Fieldmark__495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45"/>
          </w:p>
        </w:tc>
        <w:bookmarkStart w:id="46" w:name="__Fieldmark__496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46"/>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How long data and samples will be kept?</w:t>
            </w:r>
          </w:p>
        </w:tc>
        <w:bookmarkStart w:id="47" w:name="__Fieldmark__497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47"/>
          </w:p>
        </w:tc>
        <w:bookmarkStart w:id="48" w:name="__Fieldmark__498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48"/>
          </w:p>
        </w:tc>
        <w:bookmarkStart w:id="49" w:name="__Fieldmark__499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49"/>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Justification for collection of personal identification data</w:t>
            </w:r>
          </w:p>
        </w:tc>
        <w:bookmarkStart w:id="50" w:name="__Fieldmark__500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50"/>
          </w:p>
        </w:tc>
        <w:bookmarkStart w:id="51" w:name="__Fieldmark__501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51"/>
          </w:p>
        </w:tc>
        <w:bookmarkStart w:id="52" w:name="__Fieldmark__502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52"/>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4.</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Who will have access to the personal data of the research participants?</w:t>
            </w:r>
          </w:p>
        </w:tc>
        <w:bookmarkStart w:id="53" w:name="__Fieldmark__503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53"/>
          </w:p>
        </w:tc>
        <w:bookmarkStart w:id="54" w:name="__Fieldmark__504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54"/>
          </w:p>
        </w:tc>
        <w:bookmarkStart w:id="55" w:name="__Fieldmark__505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55"/>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5.</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How the confidentiality of participants will be ensured?</w:t>
            </w:r>
          </w:p>
        </w:tc>
        <w:bookmarkStart w:id="56" w:name="__Fieldmark__506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56"/>
          </w:p>
        </w:tc>
        <w:bookmarkStart w:id="57" w:name="__Fieldmark__507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57"/>
          </w:p>
        </w:tc>
        <w:bookmarkStart w:id="58" w:name="__Fieldmark__508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58"/>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6.</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procedure for data and sample storage</w:t>
            </w:r>
          </w:p>
        </w:tc>
        <w:bookmarkStart w:id="59" w:name="__Fieldmark__509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59"/>
          </w:p>
        </w:tc>
        <w:bookmarkStart w:id="60" w:name="__Fieldmark__510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60"/>
          </w:p>
        </w:tc>
        <w:bookmarkStart w:id="61" w:name="__Fieldmark__511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61"/>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7.</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procedure for data and sample disposal</w:t>
            </w:r>
          </w:p>
        </w:tc>
        <w:bookmarkStart w:id="62" w:name="__Fieldmark__512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62"/>
          </w:p>
        </w:tc>
        <w:bookmarkStart w:id="63" w:name="__Fieldmark__513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63"/>
          </w:p>
        </w:tc>
        <w:bookmarkStart w:id="64" w:name="__Fieldmark__514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64"/>
          </w:p>
        </w:tc>
      </w:tr>
    </w:tbl>
    <w:p w:rsidR="00C75602" w:rsidRDefault="00C75602" w:rsidP="00C75602">
      <w:pPr>
        <w:widowControl w:val="0"/>
        <w:autoSpaceDE w:val="0"/>
        <w:jc w:val="both"/>
        <w:rPr>
          <w:rFonts w:ascii="Arial" w:hAnsi="Arial" w:cs="Arial"/>
          <w:b/>
          <w:bCs/>
        </w:rPr>
      </w:pPr>
      <w:r w:rsidRPr="00F039A8">
        <w:rPr>
          <w:rFonts w:ascii="Arial" w:hAnsi="Arial" w:cs="Arial"/>
          <w:b/>
          <w:bCs/>
        </w:rPr>
        <w:lastRenderedPageBreak/>
        <w:t xml:space="preserve">     </w:t>
      </w:r>
    </w:p>
    <w:p w:rsidR="00C75602" w:rsidRDefault="00C75602" w:rsidP="00C75602">
      <w:pPr>
        <w:widowControl w:val="0"/>
        <w:autoSpaceDE w:val="0"/>
        <w:jc w:val="both"/>
        <w:rPr>
          <w:rFonts w:ascii="Arial" w:hAnsi="Arial" w:cs="Arial"/>
          <w:b/>
          <w:bCs/>
        </w:rPr>
      </w:pPr>
    </w:p>
    <w:p w:rsidR="00C75602" w:rsidRDefault="00C75602" w:rsidP="00C75602">
      <w:pPr>
        <w:widowControl w:val="0"/>
        <w:autoSpaceDE w:val="0"/>
        <w:jc w:val="both"/>
        <w:rPr>
          <w:rFonts w:ascii="Arial" w:hAnsi="Arial" w:cs="Arial"/>
          <w:b/>
          <w:bCs/>
        </w:rPr>
      </w:pPr>
    </w:p>
    <w:p w:rsidR="00C75602" w:rsidRPr="00F039A8" w:rsidRDefault="00C75602" w:rsidP="00C75602">
      <w:pPr>
        <w:widowControl w:val="0"/>
        <w:autoSpaceDE w:val="0"/>
        <w:jc w:val="both"/>
        <w:rPr>
          <w:rFonts w:ascii="Arial" w:hAnsi="Arial" w:cs="Arial"/>
          <w:b/>
          <w:bCs/>
        </w:rPr>
      </w:pPr>
    </w:p>
    <w:p w:rsidR="00C75602" w:rsidRDefault="00C75602" w:rsidP="00C75602">
      <w:pPr>
        <w:widowControl w:val="0"/>
        <w:autoSpaceDE w:val="0"/>
        <w:jc w:val="both"/>
        <w:rPr>
          <w:rFonts w:ascii="Arial" w:hAnsi="Arial" w:cs="Arial"/>
          <w:b/>
          <w:bCs/>
        </w:rPr>
      </w:pPr>
      <w:r w:rsidRPr="00F039A8">
        <w:rPr>
          <w:rFonts w:ascii="Arial" w:hAnsi="Arial" w:cs="Arial"/>
          <w:b/>
          <w:bCs/>
        </w:rPr>
        <w:t xml:space="preserve">        </w:t>
      </w:r>
    </w:p>
    <w:tbl>
      <w:tblPr>
        <w:tblW w:w="8650" w:type="dxa"/>
        <w:tblInd w:w="458" w:type="dxa"/>
        <w:tblLayout w:type="fixed"/>
        <w:tblLook w:val="0000" w:firstRow="0" w:lastRow="0" w:firstColumn="0" w:lastColumn="0" w:noHBand="0" w:noVBand="0"/>
      </w:tblPr>
      <w:tblGrid>
        <w:gridCol w:w="414"/>
        <w:gridCol w:w="5227"/>
        <w:gridCol w:w="659"/>
        <w:gridCol w:w="730"/>
        <w:gridCol w:w="1620"/>
      </w:tblGrid>
      <w:tr w:rsidR="00C75602" w:rsidRPr="00F039A8" w:rsidTr="00931FFF">
        <w:tc>
          <w:tcPr>
            <w:tcW w:w="5641"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bCs/>
              </w:rPr>
            </w:pPr>
            <w:r w:rsidRPr="00F039A8">
              <w:rPr>
                <w:rFonts w:ascii="Arial" w:hAnsi="Arial" w:cs="Arial"/>
                <w:b/>
                <w:bCs/>
              </w:rPr>
              <w:t>11.5 Rights of the participants</w:t>
            </w:r>
          </w:p>
        </w:tc>
        <w:tc>
          <w:tcPr>
            <w:tcW w:w="138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Procedure for subjects to withdraw from the research at any time</w:t>
            </w:r>
          </w:p>
        </w:tc>
        <w:bookmarkStart w:id="65" w:name="__Fieldmark__515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65"/>
          </w:p>
        </w:tc>
        <w:bookmarkStart w:id="66" w:name="__Fieldmark__516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66"/>
          </w:p>
        </w:tc>
        <w:bookmarkStart w:id="67" w:name="__Fieldmark__517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67"/>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Procedure for subjects to ask questions and register complaints</w:t>
            </w:r>
          </w:p>
        </w:tc>
        <w:bookmarkStart w:id="68" w:name="__Fieldmark__518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68"/>
          </w:p>
        </w:tc>
        <w:bookmarkStart w:id="69" w:name="__Fieldmark__519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69"/>
          </w:p>
        </w:tc>
        <w:bookmarkStart w:id="70" w:name="__Fieldmark__520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70"/>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contact person for research subjects</w:t>
            </w:r>
          </w:p>
        </w:tc>
        <w:bookmarkStart w:id="71" w:name="__Fieldmark__521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71"/>
          </w:p>
        </w:tc>
        <w:bookmarkStart w:id="72" w:name="__Fieldmark__522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72"/>
          </w:p>
        </w:tc>
        <w:bookmarkStart w:id="73" w:name="__Fieldmark__523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73"/>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4.</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Provisions for participants to be informed of results</w:t>
            </w:r>
          </w:p>
        </w:tc>
        <w:bookmarkStart w:id="74" w:name="__Fieldmark__524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74"/>
          </w:p>
        </w:tc>
        <w:bookmarkStart w:id="75" w:name="__Fieldmark__525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75"/>
          </w:p>
        </w:tc>
        <w:bookmarkStart w:id="76" w:name="__Fieldmark__526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76"/>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5.</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Provision to make the study product available to the study participants after research</w:t>
            </w:r>
          </w:p>
        </w:tc>
        <w:bookmarkStart w:id="77" w:name="__Fieldmark__527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77"/>
          </w:p>
        </w:tc>
        <w:bookmarkStart w:id="78" w:name="__Fieldmark__528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78"/>
          </w:p>
        </w:tc>
        <w:bookmarkStart w:id="79" w:name="__Fieldmark__529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79"/>
          </w:p>
        </w:tc>
      </w:tr>
    </w:tbl>
    <w:p w:rsidR="00C75602" w:rsidRPr="00F039A8" w:rsidRDefault="00C75602" w:rsidP="00C75602">
      <w:pPr>
        <w:widowControl w:val="0"/>
        <w:tabs>
          <w:tab w:val="left" w:pos="284"/>
        </w:tabs>
        <w:autoSpaceDE w:val="0"/>
        <w:jc w:val="both"/>
        <w:rPr>
          <w:rFonts w:ascii="Arial" w:hAnsi="Arial" w:cs="Arial"/>
          <w:sz w:val="2"/>
          <w:szCs w:val="2"/>
        </w:rPr>
      </w:pPr>
    </w:p>
    <w:tbl>
      <w:tblPr>
        <w:tblW w:w="8650" w:type="dxa"/>
        <w:tblInd w:w="458" w:type="dxa"/>
        <w:tblLayout w:type="fixed"/>
        <w:tblLook w:val="0000" w:firstRow="0" w:lastRow="0" w:firstColumn="0" w:lastColumn="0" w:noHBand="0" w:noVBand="0"/>
      </w:tblPr>
      <w:tblGrid>
        <w:gridCol w:w="414"/>
        <w:gridCol w:w="5227"/>
        <w:gridCol w:w="659"/>
        <w:gridCol w:w="730"/>
        <w:gridCol w:w="1620"/>
      </w:tblGrid>
      <w:tr w:rsidR="00C75602" w:rsidRPr="00F039A8" w:rsidTr="00931FFF">
        <w:tc>
          <w:tcPr>
            <w:tcW w:w="5641"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bCs/>
              </w:rPr>
            </w:pPr>
            <w:r w:rsidRPr="00F039A8">
              <w:rPr>
                <w:rFonts w:ascii="Arial" w:hAnsi="Arial" w:cs="Arial"/>
                <w:b/>
                <w:bCs/>
              </w:rPr>
              <w:t>11.6  Fair participant selection</w:t>
            </w:r>
          </w:p>
        </w:tc>
        <w:tc>
          <w:tcPr>
            <w:tcW w:w="138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justification for the selection of the study population</w:t>
            </w:r>
          </w:p>
        </w:tc>
        <w:bookmarkStart w:id="80" w:name="__Fieldmark__530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80"/>
          </w:p>
        </w:tc>
        <w:bookmarkStart w:id="81" w:name="__Fieldmark__531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81"/>
          </w:p>
        </w:tc>
        <w:bookmarkStart w:id="82" w:name="__Fieldmark__532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82"/>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inclusion and exclusion criteria</w:t>
            </w:r>
          </w:p>
        </w:tc>
        <w:bookmarkStart w:id="83" w:name="__Fieldmark__533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83"/>
          </w:p>
        </w:tc>
        <w:bookmarkStart w:id="84" w:name="__Fieldmark__534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84"/>
          </w:p>
        </w:tc>
        <w:bookmarkStart w:id="85" w:name="__Fieldmark__535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85"/>
          </w:p>
        </w:tc>
      </w:tr>
    </w:tbl>
    <w:p w:rsidR="00C75602" w:rsidRPr="00F039A8" w:rsidRDefault="00C75602" w:rsidP="00C75602">
      <w:pPr>
        <w:widowControl w:val="0"/>
        <w:tabs>
          <w:tab w:val="left" w:pos="284"/>
        </w:tabs>
        <w:autoSpaceDE w:val="0"/>
        <w:jc w:val="both"/>
        <w:rPr>
          <w:rFonts w:ascii="Arial" w:hAnsi="Arial" w:cs="Arial"/>
          <w:sz w:val="2"/>
          <w:szCs w:val="2"/>
        </w:rPr>
      </w:pPr>
    </w:p>
    <w:tbl>
      <w:tblPr>
        <w:tblW w:w="8650" w:type="dxa"/>
        <w:tblInd w:w="458" w:type="dxa"/>
        <w:tblLayout w:type="fixed"/>
        <w:tblLook w:val="0000" w:firstRow="0" w:lastRow="0" w:firstColumn="0" w:lastColumn="0" w:noHBand="0" w:noVBand="0"/>
      </w:tblPr>
      <w:tblGrid>
        <w:gridCol w:w="10"/>
        <w:gridCol w:w="404"/>
        <w:gridCol w:w="10"/>
        <w:gridCol w:w="5217"/>
        <w:gridCol w:w="10"/>
        <w:gridCol w:w="649"/>
        <w:gridCol w:w="10"/>
        <w:gridCol w:w="720"/>
        <w:gridCol w:w="1620"/>
      </w:tblGrid>
      <w:tr w:rsidR="00C75602" w:rsidRPr="00F039A8" w:rsidTr="00931FFF">
        <w:trPr>
          <w:gridBefore w:val="1"/>
          <w:wBefore w:w="10" w:type="dxa"/>
        </w:trPr>
        <w:tc>
          <w:tcPr>
            <w:tcW w:w="5641" w:type="dxa"/>
            <w:gridSpan w:val="4"/>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bCs/>
              </w:rPr>
            </w:pPr>
            <w:r w:rsidRPr="00F039A8">
              <w:rPr>
                <w:rFonts w:ascii="Arial" w:hAnsi="Arial" w:cs="Arial"/>
              </w:rPr>
              <w:t xml:space="preserve"> </w:t>
            </w:r>
            <w:r w:rsidRPr="00F039A8">
              <w:rPr>
                <w:rFonts w:ascii="Arial" w:hAnsi="Arial" w:cs="Arial"/>
                <w:b/>
                <w:bCs/>
              </w:rPr>
              <w:t>11.7  Responsibilities of the researcher</w:t>
            </w:r>
          </w:p>
        </w:tc>
        <w:tc>
          <w:tcPr>
            <w:tcW w:w="1379" w:type="dxa"/>
            <w:gridSpan w:val="3"/>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rPr>
          <w:gridBefore w:val="1"/>
          <w:wBefore w:w="10" w:type="dxa"/>
        </w:trPr>
        <w:tc>
          <w:tcPr>
            <w:tcW w:w="5641" w:type="dxa"/>
            <w:gridSpan w:val="4"/>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2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rPr>
          <w:gridBefore w:val="1"/>
          <w:wBefore w:w="10" w:type="dxa"/>
          <w:trHeight w:val="842"/>
        </w:trPr>
        <w:tc>
          <w:tcPr>
            <w:tcW w:w="414"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The provision of medical services to research participants with special reference to research/trial related injuries</w:t>
            </w:r>
          </w:p>
        </w:tc>
        <w:bookmarkStart w:id="86" w:name="__Fieldmark__536_1045783651"/>
        <w:tc>
          <w:tcPr>
            <w:tcW w:w="65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86"/>
          </w:p>
        </w:tc>
        <w:bookmarkStart w:id="87" w:name="__Fieldmark__537_1045783651"/>
        <w:tc>
          <w:tcPr>
            <w:tcW w:w="72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87"/>
          </w:p>
        </w:tc>
        <w:bookmarkStart w:id="88" w:name="__Fieldmark__538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88"/>
          </w:p>
        </w:tc>
      </w:tr>
      <w:tr w:rsidR="00C75602" w:rsidRPr="00F039A8" w:rsidTr="00931FFF">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provisions for continuation of care after the research is completed</w:t>
            </w:r>
          </w:p>
        </w:tc>
        <w:bookmarkStart w:id="89" w:name="__Fieldmark__539_1045783651"/>
        <w:tc>
          <w:tcPr>
            <w:tcW w:w="65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89"/>
          </w:p>
        </w:tc>
        <w:bookmarkStart w:id="90" w:name="__Fieldmark__540_1045783651"/>
        <w:tc>
          <w:tcPr>
            <w:tcW w:w="72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90"/>
          </w:p>
        </w:tc>
        <w:bookmarkStart w:id="91" w:name="__Fieldmark__541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91"/>
          </w:p>
        </w:tc>
      </w:tr>
      <w:tr w:rsidR="00C75602" w:rsidRPr="00F039A8" w:rsidTr="00931FFF">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5227"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Declaration of conflicts of interests and how the investigators plan to manage the conflicts</w:t>
            </w:r>
          </w:p>
        </w:tc>
        <w:bookmarkStart w:id="92" w:name="__Fieldmark__542_1045783651"/>
        <w:tc>
          <w:tcPr>
            <w:tcW w:w="65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92"/>
          </w:p>
        </w:tc>
        <w:bookmarkStart w:id="93" w:name="__Fieldmark__543_1045783651"/>
        <w:tc>
          <w:tcPr>
            <w:tcW w:w="72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93"/>
          </w:p>
        </w:tc>
        <w:bookmarkStart w:id="94" w:name="__Fieldmark__544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94"/>
          </w:p>
        </w:tc>
      </w:tr>
      <w:tr w:rsidR="00C75602" w:rsidRPr="00F039A8" w:rsidTr="00931FFF">
        <w:trPr>
          <w:gridBefore w:val="1"/>
          <w:wBefore w:w="10" w:type="dxa"/>
        </w:trPr>
        <w:tc>
          <w:tcPr>
            <w:tcW w:w="414"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4.</w:t>
            </w:r>
          </w:p>
        </w:tc>
        <w:tc>
          <w:tcPr>
            <w:tcW w:w="5227"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ethical/legal/social and financial issues relevant to the study</w:t>
            </w:r>
          </w:p>
        </w:tc>
        <w:bookmarkStart w:id="95" w:name="__Fieldmark__545_1045783651"/>
        <w:tc>
          <w:tcPr>
            <w:tcW w:w="65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95"/>
          </w:p>
        </w:tc>
        <w:bookmarkStart w:id="96" w:name="__Fieldmark__546_1045783651"/>
        <w:tc>
          <w:tcPr>
            <w:tcW w:w="72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96"/>
          </w:p>
        </w:tc>
        <w:bookmarkStart w:id="97" w:name="__Fieldmark__547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97"/>
          </w:p>
        </w:tc>
      </w:tr>
      <w:tr w:rsidR="00C75602" w:rsidRPr="00F039A8" w:rsidTr="00931FFF">
        <w:tc>
          <w:tcPr>
            <w:tcW w:w="5641" w:type="dxa"/>
            <w:gridSpan w:val="4"/>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bCs/>
              </w:rPr>
            </w:pPr>
            <w:r w:rsidRPr="00F039A8">
              <w:rPr>
                <w:rFonts w:ascii="Arial" w:hAnsi="Arial" w:cs="Arial"/>
                <w:b/>
                <w:bCs/>
              </w:rPr>
              <w:lastRenderedPageBreak/>
              <w:t>11.8  Vulnerable populations</w:t>
            </w:r>
          </w:p>
        </w:tc>
        <w:tc>
          <w:tcPr>
            <w:tcW w:w="1389" w:type="dxa"/>
            <w:gridSpan w:val="4"/>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4"/>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0"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Justification for conducting the study in this population</w:t>
            </w:r>
          </w:p>
        </w:tc>
        <w:bookmarkStart w:id="98" w:name="__Fieldmark__548_1045783651"/>
        <w:tc>
          <w:tcPr>
            <w:tcW w:w="65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98"/>
          </w:p>
        </w:tc>
        <w:bookmarkStart w:id="99" w:name="__Fieldmark__549_1045783651"/>
        <w:tc>
          <w:tcPr>
            <w:tcW w:w="730"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99"/>
          </w:p>
        </w:tc>
        <w:bookmarkStart w:id="100" w:name="__Fieldmark__550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00"/>
          </w:p>
        </w:tc>
      </w:tr>
    </w:tbl>
    <w:p w:rsidR="00C75602" w:rsidRDefault="00C75602" w:rsidP="00C75602">
      <w:pPr>
        <w:widowControl w:val="0"/>
        <w:tabs>
          <w:tab w:val="left" w:pos="284"/>
        </w:tabs>
        <w:autoSpaceDE w:val="0"/>
        <w:ind w:left="284"/>
        <w:jc w:val="both"/>
        <w:rPr>
          <w:rFonts w:ascii="Arial" w:hAnsi="Arial" w:cs="Arial"/>
          <w:sz w:val="4"/>
        </w:rPr>
      </w:pPr>
    </w:p>
    <w:p w:rsidR="00C75602" w:rsidRDefault="00C75602" w:rsidP="00C75602">
      <w:pPr>
        <w:widowControl w:val="0"/>
        <w:tabs>
          <w:tab w:val="left" w:pos="284"/>
        </w:tabs>
        <w:autoSpaceDE w:val="0"/>
        <w:ind w:left="284"/>
        <w:jc w:val="both"/>
        <w:rPr>
          <w:rFonts w:ascii="Arial" w:hAnsi="Arial" w:cs="Arial"/>
          <w:sz w:val="4"/>
        </w:rPr>
      </w:pPr>
    </w:p>
    <w:p w:rsidR="00C75602" w:rsidRDefault="00C75602" w:rsidP="00C75602">
      <w:pPr>
        <w:widowControl w:val="0"/>
        <w:tabs>
          <w:tab w:val="left" w:pos="284"/>
        </w:tabs>
        <w:autoSpaceDE w:val="0"/>
        <w:ind w:left="284"/>
        <w:jc w:val="both"/>
        <w:rPr>
          <w:rFonts w:ascii="Arial" w:hAnsi="Arial" w:cs="Arial"/>
          <w:sz w:val="4"/>
        </w:rPr>
      </w:pPr>
    </w:p>
    <w:p w:rsidR="00C75602" w:rsidRPr="00F039A8" w:rsidRDefault="00C75602" w:rsidP="00C75602">
      <w:pPr>
        <w:widowControl w:val="0"/>
        <w:tabs>
          <w:tab w:val="left" w:pos="284"/>
        </w:tabs>
        <w:autoSpaceDE w:val="0"/>
        <w:ind w:left="284"/>
        <w:jc w:val="both"/>
        <w:rPr>
          <w:rFonts w:ascii="Arial" w:hAnsi="Arial" w:cs="Arial"/>
          <w:sz w:val="4"/>
        </w:rPr>
      </w:pPr>
    </w:p>
    <w:tbl>
      <w:tblPr>
        <w:tblW w:w="8650" w:type="dxa"/>
        <w:tblInd w:w="458" w:type="dxa"/>
        <w:tblLayout w:type="fixed"/>
        <w:tblLook w:val="0000" w:firstRow="0" w:lastRow="0" w:firstColumn="0" w:lastColumn="0" w:noHBand="0" w:noVBand="0"/>
      </w:tblPr>
      <w:tblGrid>
        <w:gridCol w:w="414"/>
        <w:gridCol w:w="5227"/>
        <w:gridCol w:w="659"/>
        <w:gridCol w:w="730"/>
        <w:gridCol w:w="1620"/>
      </w:tblGrid>
      <w:tr w:rsidR="00C75602" w:rsidRPr="00F039A8" w:rsidTr="00931FFF">
        <w:tc>
          <w:tcPr>
            <w:tcW w:w="5641"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b/>
                <w:bCs/>
              </w:rPr>
            </w:pPr>
            <w:r w:rsidRPr="00F039A8">
              <w:rPr>
                <w:rFonts w:ascii="Arial" w:hAnsi="Arial" w:cs="Arial"/>
                <w:b/>
                <w:bCs/>
              </w:rPr>
              <w:t>11.9  Research funded by foreign agencies/companies</w:t>
            </w:r>
          </w:p>
        </w:tc>
        <w:tc>
          <w:tcPr>
            <w:tcW w:w="138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Justification for conducting the study in Sri Lanka</w:t>
            </w:r>
          </w:p>
        </w:tc>
        <w:bookmarkStart w:id="101" w:name="__Fieldmark__551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01"/>
          </w:p>
        </w:tc>
        <w:bookmarkStart w:id="102" w:name="__Fieldmark__552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02"/>
          </w:p>
        </w:tc>
        <w:bookmarkStart w:id="103" w:name="__Fieldmark__553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03"/>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Relevance of the study to Sri Lanka</w:t>
            </w:r>
          </w:p>
        </w:tc>
        <w:bookmarkStart w:id="104" w:name="__Fieldmark__554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04"/>
          </w:p>
        </w:tc>
        <w:bookmarkStart w:id="105" w:name="__Fieldmark__555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05"/>
          </w:p>
        </w:tc>
        <w:bookmarkStart w:id="106" w:name="__Fieldmark__556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06"/>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Post research benefits to Sri Lanka</w:t>
            </w:r>
          </w:p>
        </w:tc>
        <w:bookmarkStart w:id="107" w:name="__Fieldmark__557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07"/>
          </w:p>
        </w:tc>
        <w:bookmarkStart w:id="108" w:name="__Fieldmark__558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08"/>
          </w:p>
        </w:tc>
        <w:bookmarkStart w:id="109" w:name="__Fieldmark__559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09"/>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4.</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 xml:space="preserve">The steps taken to take into account cultural and social customs, practices, and taboos in Sri Lanka </w:t>
            </w:r>
          </w:p>
        </w:tc>
        <w:bookmarkStart w:id="110" w:name="__Fieldmark__560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10"/>
          </w:p>
        </w:tc>
        <w:bookmarkStart w:id="111" w:name="__Fieldmark__561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11"/>
          </w:p>
        </w:tc>
        <w:bookmarkStart w:id="112" w:name="__Fieldmark__562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12"/>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5.</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sharing of rights to intellectual property</w:t>
            </w:r>
          </w:p>
        </w:tc>
        <w:bookmarkStart w:id="113" w:name="__Fieldmark__563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13"/>
          </w:p>
        </w:tc>
        <w:bookmarkStart w:id="114" w:name="__Fieldmark__564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14"/>
          </w:p>
        </w:tc>
        <w:bookmarkStart w:id="115" w:name="__Fieldmark__565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15"/>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6.</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fate of data and biological samples including whether they will be transferred abroad and what will happen to them after the conclusion of the study</w:t>
            </w:r>
          </w:p>
        </w:tc>
        <w:bookmarkStart w:id="116" w:name="__Fieldmark__566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16"/>
          </w:p>
        </w:tc>
        <w:bookmarkStart w:id="117" w:name="__Fieldmark__567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17"/>
          </w:p>
        </w:tc>
        <w:bookmarkStart w:id="118" w:name="__Fieldmark__568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18"/>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7.</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How the results of research will be conveyed to relevant authorities in Sri Lanka?</w:t>
            </w:r>
          </w:p>
        </w:tc>
        <w:bookmarkStart w:id="119" w:name="__Fieldmark__569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19"/>
          </w:p>
        </w:tc>
        <w:bookmarkStart w:id="120" w:name="__Fieldmark__570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20"/>
          </w:p>
        </w:tc>
        <w:bookmarkStart w:id="121" w:name="__Fieldmark__571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21"/>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8.</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agreement between the sponsor/funding agency and the investigator</w:t>
            </w:r>
          </w:p>
        </w:tc>
        <w:bookmarkStart w:id="122" w:name="__Fieldmark__572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22"/>
          </w:p>
        </w:tc>
        <w:bookmarkStart w:id="123" w:name="__Fieldmark__573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23"/>
          </w:p>
        </w:tc>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t>Please</w:t>
            </w:r>
          </w:p>
          <w:p w:rsidR="00C75602" w:rsidRPr="00F039A8" w:rsidRDefault="00C75602" w:rsidP="00931FFF">
            <w:pPr>
              <w:widowControl w:val="0"/>
              <w:tabs>
                <w:tab w:val="left" w:pos="900"/>
              </w:tabs>
              <w:autoSpaceDE w:val="0"/>
              <w:jc w:val="center"/>
              <w:rPr>
                <w:rFonts w:ascii="Arial" w:hAnsi="Arial" w:cs="Arial"/>
              </w:rPr>
            </w:pPr>
            <w:r w:rsidRPr="00F039A8">
              <w:rPr>
                <w:rFonts w:ascii="Arial" w:hAnsi="Arial" w:cs="Arial"/>
              </w:rPr>
              <w:t>Attach</w:t>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9.</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materials transfer agreement, if biological material is to be transferred abroad</w:t>
            </w:r>
          </w:p>
        </w:tc>
        <w:bookmarkStart w:id="124" w:name="__Fieldmark__574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24"/>
          </w:p>
        </w:tc>
        <w:bookmarkStart w:id="125" w:name="__Fieldmark__575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25"/>
          </w:p>
        </w:tc>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t>Please</w:t>
            </w:r>
          </w:p>
          <w:p w:rsidR="00C75602" w:rsidRPr="00F039A8" w:rsidRDefault="00C75602" w:rsidP="00931FFF">
            <w:pPr>
              <w:widowControl w:val="0"/>
              <w:tabs>
                <w:tab w:val="left" w:pos="900"/>
              </w:tabs>
              <w:autoSpaceDE w:val="0"/>
              <w:jc w:val="center"/>
              <w:rPr>
                <w:rFonts w:ascii="Arial" w:hAnsi="Arial" w:cs="Arial"/>
              </w:rPr>
            </w:pPr>
            <w:r w:rsidRPr="00F039A8">
              <w:rPr>
                <w:rFonts w:ascii="Arial" w:hAnsi="Arial" w:cs="Arial"/>
              </w:rPr>
              <w:t>Attach</w:t>
            </w:r>
          </w:p>
        </w:tc>
      </w:tr>
    </w:tbl>
    <w:p w:rsidR="00C75602" w:rsidRPr="00F039A8" w:rsidRDefault="00C75602" w:rsidP="00C75602">
      <w:pPr>
        <w:widowControl w:val="0"/>
        <w:tabs>
          <w:tab w:val="left" w:pos="360"/>
        </w:tabs>
        <w:autoSpaceDE w:val="0"/>
        <w:jc w:val="both"/>
        <w:rPr>
          <w:rFonts w:ascii="Arial" w:hAnsi="Arial" w:cs="Arial"/>
          <w:sz w:val="4"/>
        </w:rPr>
      </w:pPr>
      <w:r w:rsidRPr="00F039A8">
        <w:rPr>
          <w:rFonts w:ascii="Arial" w:hAnsi="Arial" w:cs="Arial"/>
        </w:rPr>
        <w:t xml:space="preserve">  </w:t>
      </w:r>
    </w:p>
    <w:tbl>
      <w:tblPr>
        <w:tblW w:w="8650" w:type="dxa"/>
        <w:tblInd w:w="458" w:type="dxa"/>
        <w:tblLayout w:type="fixed"/>
        <w:tblLook w:val="0000" w:firstRow="0" w:lastRow="0" w:firstColumn="0" w:lastColumn="0" w:noHBand="0" w:noVBand="0"/>
      </w:tblPr>
      <w:tblGrid>
        <w:gridCol w:w="414"/>
        <w:gridCol w:w="5227"/>
        <w:gridCol w:w="659"/>
        <w:gridCol w:w="730"/>
        <w:gridCol w:w="1620"/>
      </w:tblGrid>
      <w:tr w:rsidR="00C75602" w:rsidRPr="00F039A8" w:rsidTr="00931FFF">
        <w:tc>
          <w:tcPr>
            <w:tcW w:w="5641"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bCs/>
              </w:rPr>
            </w:pPr>
            <w:r w:rsidRPr="00F039A8">
              <w:rPr>
                <w:rFonts w:ascii="Arial" w:hAnsi="Arial" w:cs="Arial"/>
                <w:b/>
                <w:bCs/>
              </w:rPr>
              <w:t>11.10  Community based research</w:t>
            </w:r>
          </w:p>
        </w:tc>
        <w:tc>
          <w:tcPr>
            <w:tcW w:w="138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The impact and relevance of the research on the community in which it is to be carried out</w:t>
            </w:r>
          </w:p>
        </w:tc>
        <w:bookmarkStart w:id="126" w:name="__Fieldmark__576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26"/>
          </w:p>
        </w:tc>
        <w:bookmarkStart w:id="127" w:name="__Fieldmark__577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27"/>
          </w:p>
        </w:tc>
        <w:bookmarkStart w:id="128" w:name="__Fieldmark__578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28"/>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rPr>
                <w:rFonts w:ascii="Arial" w:hAnsi="Arial" w:cs="Arial"/>
              </w:rPr>
            </w:pPr>
            <w:r w:rsidRPr="00F039A8">
              <w:rPr>
                <w:rFonts w:ascii="Arial" w:hAnsi="Arial" w:cs="Arial"/>
              </w:rPr>
              <w:t>The steps taken to consult with the concerned community during the design of the research</w:t>
            </w:r>
          </w:p>
        </w:tc>
        <w:bookmarkStart w:id="129" w:name="__Fieldmark__579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29"/>
          </w:p>
        </w:tc>
        <w:bookmarkStart w:id="130" w:name="__Fieldmark__580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30"/>
          </w:p>
        </w:tc>
        <w:bookmarkStart w:id="131" w:name="__Fieldmark__581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31"/>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The procedure used to obtain community consent</w:t>
            </w:r>
          </w:p>
        </w:tc>
        <w:bookmarkStart w:id="132" w:name="__Fieldmark__582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32"/>
          </w:p>
        </w:tc>
        <w:bookmarkStart w:id="133" w:name="__Fieldmark__583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33"/>
          </w:p>
        </w:tc>
        <w:bookmarkStart w:id="134" w:name="__Fieldmark__584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34"/>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lastRenderedPageBreak/>
              <w:t>4.</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The contribution to capacity building of the community</w:t>
            </w:r>
          </w:p>
        </w:tc>
        <w:bookmarkStart w:id="135" w:name="__Fieldmark__585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35"/>
          </w:p>
        </w:tc>
        <w:bookmarkStart w:id="136" w:name="__Fieldmark__586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36"/>
          </w:p>
        </w:tc>
        <w:bookmarkStart w:id="137" w:name="__Fieldmark__587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37"/>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5.</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The procedure for making available results of research to the community</w:t>
            </w:r>
          </w:p>
        </w:tc>
        <w:bookmarkStart w:id="138" w:name="__Fieldmark__588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38"/>
          </w:p>
        </w:tc>
        <w:bookmarkStart w:id="139" w:name="__Fieldmark__589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39"/>
          </w:p>
        </w:tc>
        <w:bookmarkStart w:id="140" w:name="__Fieldmark__590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40"/>
          </w:p>
        </w:tc>
      </w:tr>
    </w:tbl>
    <w:p w:rsidR="00C75602" w:rsidRDefault="00C75602" w:rsidP="00C75602">
      <w:pPr>
        <w:widowControl w:val="0"/>
        <w:tabs>
          <w:tab w:val="left" w:pos="284"/>
          <w:tab w:val="left" w:pos="3045"/>
        </w:tabs>
        <w:autoSpaceDE w:val="0"/>
        <w:ind w:left="284"/>
        <w:jc w:val="both"/>
        <w:rPr>
          <w:rFonts w:ascii="Arial" w:hAnsi="Arial" w:cs="Arial"/>
        </w:rPr>
      </w:pPr>
    </w:p>
    <w:p w:rsidR="00C75602" w:rsidRDefault="00C75602" w:rsidP="00C75602">
      <w:pPr>
        <w:widowControl w:val="0"/>
        <w:tabs>
          <w:tab w:val="left" w:pos="284"/>
          <w:tab w:val="left" w:pos="3045"/>
        </w:tabs>
        <w:autoSpaceDE w:val="0"/>
        <w:ind w:left="284"/>
        <w:jc w:val="both"/>
        <w:rPr>
          <w:rFonts w:ascii="Arial" w:hAnsi="Arial" w:cs="Arial"/>
        </w:rPr>
      </w:pPr>
    </w:p>
    <w:p w:rsidR="00C75602" w:rsidRPr="00F039A8" w:rsidRDefault="00C75602" w:rsidP="00C75602">
      <w:pPr>
        <w:widowControl w:val="0"/>
        <w:tabs>
          <w:tab w:val="left" w:pos="284"/>
          <w:tab w:val="left" w:pos="3045"/>
        </w:tabs>
        <w:autoSpaceDE w:val="0"/>
        <w:ind w:left="284"/>
        <w:jc w:val="both"/>
        <w:rPr>
          <w:rFonts w:ascii="Arial" w:hAnsi="Arial" w:cs="Arial"/>
        </w:rPr>
      </w:pPr>
    </w:p>
    <w:tbl>
      <w:tblPr>
        <w:tblW w:w="8650" w:type="dxa"/>
        <w:tblInd w:w="458" w:type="dxa"/>
        <w:tblLayout w:type="fixed"/>
        <w:tblLook w:val="0000" w:firstRow="0" w:lastRow="0" w:firstColumn="0" w:lastColumn="0" w:noHBand="0" w:noVBand="0"/>
      </w:tblPr>
      <w:tblGrid>
        <w:gridCol w:w="414"/>
        <w:gridCol w:w="5227"/>
        <w:gridCol w:w="659"/>
        <w:gridCol w:w="730"/>
        <w:gridCol w:w="1620"/>
      </w:tblGrid>
      <w:tr w:rsidR="00C75602" w:rsidRPr="00F039A8" w:rsidTr="00931FFF">
        <w:tc>
          <w:tcPr>
            <w:tcW w:w="5641"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bCs/>
              </w:rPr>
            </w:pPr>
            <w:r w:rsidRPr="00F039A8">
              <w:rPr>
                <w:rFonts w:ascii="Arial" w:hAnsi="Arial" w:cs="Arial"/>
                <w:b/>
                <w:bCs/>
              </w:rPr>
              <w:t>11.11  Clinical trials</w:t>
            </w:r>
          </w:p>
        </w:tc>
        <w:tc>
          <w:tcPr>
            <w:tcW w:w="138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62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62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Justification for withdrawing any therapy from participants to prepare them for the trial</w:t>
            </w:r>
          </w:p>
        </w:tc>
        <w:bookmarkStart w:id="141" w:name="__Fieldmark__591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41"/>
          </w:p>
        </w:tc>
        <w:bookmarkStart w:id="142" w:name="__Fieldmark__592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42"/>
          </w:p>
        </w:tc>
        <w:bookmarkStart w:id="143" w:name="__Fieldmark__593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43"/>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Justification for withholding standard therapy from trial participants (e.g. control group)</w:t>
            </w:r>
          </w:p>
        </w:tc>
        <w:bookmarkStart w:id="144" w:name="__Fieldmark__594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44"/>
          </w:p>
        </w:tc>
        <w:bookmarkStart w:id="145" w:name="__Fieldmark__595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45"/>
          </w:p>
        </w:tc>
        <w:bookmarkStart w:id="146" w:name="__Fieldmark__596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46"/>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Justification for providing care which is not the standard of care</w:t>
            </w:r>
          </w:p>
        </w:tc>
        <w:bookmarkStart w:id="147" w:name="__Fieldmark__597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47"/>
          </w:p>
        </w:tc>
        <w:bookmarkStart w:id="148" w:name="__Fieldmark__598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48"/>
          </w:p>
        </w:tc>
        <w:bookmarkStart w:id="149" w:name="__Fieldmark__599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b/>
                <w:bCs/>
              </w:rPr>
              <w:t>    </w:t>
            </w:r>
            <w:r w:rsidRPr="00F039A8">
              <w:rPr>
                <w:rFonts w:ascii="Arial" w:hAnsi="Arial" w:cs="Arial"/>
              </w:rPr>
              <w:fldChar w:fldCharType="end"/>
            </w:r>
            <w:bookmarkEnd w:id="149"/>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4.</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Procedure for dealing with adverse events</w:t>
            </w:r>
          </w:p>
        </w:tc>
        <w:bookmarkStart w:id="150" w:name="__Fieldmark__600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50"/>
          </w:p>
        </w:tc>
        <w:bookmarkStart w:id="151" w:name="__Fieldmark__601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51"/>
          </w:p>
        </w:tc>
        <w:bookmarkStart w:id="152" w:name="__Fieldmark__602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52"/>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5.</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Procedure for reporting adverse events</w:t>
            </w:r>
          </w:p>
        </w:tc>
        <w:bookmarkStart w:id="153" w:name="__Fieldmark__603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53"/>
          </w:p>
        </w:tc>
        <w:bookmarkStart w:id="154" w:name="__Fieldmark__604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54"/>
          </w:p>
        </w:tc>
        <w:bookmarkStart w:id="155" w:name="__Fieldmark__605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55"/>
          </w:p>
        </w:tc>
      </w:tr>
      <w:tr w:rsidR="00C75602" w:rsidRPr="00F039A8" w:rsidTr="00931FFF">
        <w:trPr>
          <w:trHeight w:val="572"/>
        </w:trPr>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Pr>
                <w:rFonts w:ascii="Arial" w:hAnsi="Arial" w:cs="Arial"/>
              </w:rPr>
              <w:t>6.</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Measures in place for management of trial related injuries</w:t>
            </w: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7.</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Provisions for safety monitoring</w:t>
            </w:r>
          </w:p>
        </w:tc>
        <w:bookmarkStart w:id="156" w:name="__Fieldmark__606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56"/>
          </w:p>
        </w:tc>
        <w:bookmarkStart w:id="157" w:name="__Fieldmark__607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57"/>
          </w:p>
        </w:tc>
        <w:bookmarkStart w:id="158" w:name="__Fieldmark__608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58"/>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8.</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Provisions/criteria for termination of the trial</w:t>
            </w:r>
          </w:p>
        </w:tc>
        <w:bookmarkStart w:id="159" w:name="__Fieldmark__609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59"/>
          </w:p>
        </w:tc>
        <w:bookmarkStart w:id="160" w:name="__Fieldmark__610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60"/>
          </w:p>
        </w:tc>
        <w:bookmarkStart w:id="161" w:name="__Fieldmark__611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61"/>
          </w:p>
        </w:tc>
      </w:tr>
      <w:tr w:rsidR="00C75602" w:rsidRPr="00F039A8" w:rsidTr="00931FFF">
        <w:trPr>
          <w:trHeight w:val="576"/>
        </w:trPr>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9.</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Provisions for making the trial drug available to participants after the trial if found to be effective</w:t>
            </w:r>
          </w:p>
        </w:tc>
        <w:bookmarkStart w:id="162" w:name="__Fieldmark__612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62"/>
          </w:p>
        </w:tc>
        <w:bookmarkStart w:id="163" w:name="__Fieldmark__613_1045783651"/>
        <w:tc>
          <w:tcPr>
            <w:tcW w:w="73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63"/>
          </w:p>
        </w:tc>
        <w:bookmarkStart w:id="164" w:name="__Fieldmark__614_1045783651"/>
        <w:tc>
          <w:tcPr>
            <w:tcW w:w="162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64"/>
          </w:p>
        </w:tc>
      </w:tr>
    </w:tbl>
    <w:p w:rsidR="00C75602" w:rsidRPr="00F039A8" w:rsidRDefault="00C75602" w:rsidP="00C75602">
      <w:pPr>
        <w:widowControl w:val="0"/>
        <w:tabs>
          <w:tab w:val="left" w:pos="284"/>
          <w:tab w:val="left" w:pos="2850"/>
        </w:tabs>
        <w:autoSpaceDE w:val="0"/>
        <w:jc w:val="both"/>
        <w:rPr>
          <w:rFonts w:ascii="Arial" w:hAnsi="Arial" w:cs="Arial"/>
        </w:rPr>
      </w:pPr>
    </w:p>
    <w:tbl>
      <w:tblPr>
        <w:tblW w:w="0" w:type="auto"/>
        <w:tblInd w:w="458" w:type="dxa"/>
        <w:tblLayout w:type="fixed"/>
        <w:tblLook w:val="0000" w:firstRow="0" w:lastRow="0" w:firstColumn="0" w:lastColumn="0" w:noHBand="0" w:noVBand="0"/>
      </w:tblPr>
      <w:tblGrid>
        <w:gridCol w:w="414"/>
        <w:gridCol w:w="6976"/>
        <w:gridCol w:w="1212"/>
      </w:tblGrid>
      <w:tr w:rsidR="00C75602" w:rsidRPr="00F039A8" w:rsidTr="00931FFF">
        <w:trPr>
          <w:trHeight w:val="433"/>
        </w:trPr>
        <w:tc>
          <w:tcPr>
            <w:tcW w:w="7390" w:type="dxa"/>
            <w:gridSpan w:val="2"/>
            <w:vMerge w:val="restart"/>
            <w:tcBorders>
              <w:top w:val="single" w:sz="4" w:space="0" w:color="000000"/>
              <w:left w:val="single" w:sz="4" w:space="0" w:color="000000"/>
              <w:bottom w:val="single" w:sz="4" w:space="0" w:color="000000"/>
            </w:tcBorders>
            <w:shd w:val="clear" w:color="auto" w:fill="auto"/>
          </w:tcPr>
          <w:p w:rsidR="00C75602" w:rsidRDefault="00C75602" w:rsidP="00931FFF">
            <w:pPr>
              <w:widowControl w:val="0"/>
              <w:autoSpaceDE w:val="0"/>
              <w:snapToGrid w:val="0"/>
              <w:jc w:val="both"/>
              <w:rPr>
                <w:rFonts w:ascii="Arial" w:hAnsi="Arial" w:cs="Arial"/>
                <w:b/>
                <w:bCs/>
              </w:rPr>
            </w:pPr>
            <w:r w:rsidRPr="00F039A8">
              <w:rPr>
                <w:rFonts w:ascii="Arial" w:hAnsi="Arial" w:cs="Arial"/>
                <w:b/>
                <w:bCs/>
              </w:rPr>
              <w:t>11.12  Information Sheet (IFS)/Informed Consent Form (ICF)</w:t>
            </w:r>
          </w:p>
          <w:p w:rsidR="00C75602" w:rsidRPr="00F039A8" w:rsidRDefault="00C75602" w:rsidP="00931FFF">
            <w:pPr>
              <w:widowControl w:val="0"/>
              <w:autoSpaceDE w:val="0"/>
              <w:snapToGrid w:val="0"/>
              <w:jc w:val="both"/>
              <w:rPr>
                <w:rFonts w:ascii="Arial" w:hAnsi="Arial" w:cs="Arial"/>
                <w:b/>
                <w:bCs/>
              </w:rPr>
            </w:pPr>
            <w:r w:rsidRPr="00F039A8">
              <w:rPr>
                <w:rFonts w:ascii="Arial" w:hAnsi="Arial" w:cs="Arial"/>
                <w:b/>
                <w:bCs/>
              </w:rPr>
              <w:t xml:space="preserve"> Check</w:t>
            </w:r>
            <w:r>
              <w:rPr>
                <w:rFonts w:ascii="Arial" w:hAnsi="Arial" w:cs="Arial"/>
                <w:b/>
                <w:bCs/>
              </w:rPr>
              <w:t>l</w:t>
            </w:r>
            <w:r w:rsidRPr="00F039A8">
              <w:rPr>
                <w:rFonts w:ascii="Arial" w:hAnsi="Arial" w:cs="Arial"/>
                <w:b/>
                <w:bCs/>
              </w:rPr>
              <w:t>ist</w:t>
            </w:r>
          </w:p>
          <w:p w:rsidR="00C75602" w:rsidRPr="00F039A8" w:rsidRDefault="00C75602" w:rsidP="00931FFF">
            <w:pPr>
              <w:widowControl w:val="0"/>
              <w:autoSpaceDE w:val="0"/>
              <w:snapToGrid w:val="0"/>
              <w:jc w:val="both"/>
              <w:rPr>
                <w:rFonts w:ascii="Arial" w:hAnsi="Arial" w:cs="Arial"/>
                <w:b/>
                <w:bCs/>
              </w:rPr>
            </w:pPr>
            <w:r w:rsidRPr="00F039A8">
              <w:rPr>
                <w:rFonts w:ascii="Arial" w:hAnsi="Arial" w:cs="Arial"/>
              </w:rPr>
              <w:t xml:space="preserve"> (List the sections in IFS/ICF where you have dealt with the following)</w:t>
            </w:r>
          </w:p>
        </w:tc>
        <w:tc>
          <w:tcPr>
            <w:tcW w:w="1212"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rPr>
            </w:pPr>
            <w:r w:rsidRPr="00F039A8">
              <w:rPr>
                <w:rFonts w:ascii="Arial" w:hAnsi="Arial" w:cs="Arial"/>
                <w:b/>
              </w:rPr>
              <w:t>Section IFS/ICF</w:t>
            </w:r>
          </w:p>
        </w:tc>
      </w:tr>
      <w:tr w:rsidR="00C75602" w:rsidRPr="00F039A8" w:rsidTr="00931FFF">
        <w:trPr>
          <w:trHeight w:val="433"/>
        </w:trPr>
        <w:tc>
          <w:tcPr>
            <w:tcW w:w="7390"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1212"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6976"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Purpose of the study</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6976"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Voluntary participation</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6976"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Duration, procedures of the study and participant’s responsibilities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4.</w:t>
            </w:r>
          </w:p>
        </w:tc>
        <w:tc>
          <w:tcPr>
            <w:tcW w:w="6976"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Potential benefits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lastRenderedPageBreak/>
              <w:t>5.</w:t>
            </w:r>
          </w:p>
        </w:tc>
        <w:tc>
          <w:tcPr>
            <w:tcW w:w="6976"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Risks, hazards and discomforts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6.</w:t>
            </w:r>
          </w:p>
        </w:tc>
        <w:tc>
          <w:tcPr>
            <w:tcW w:w="6976"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Reimbursements</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7.</w:t>
            </w:r>
          </w:p>
        </w:tc>
        <w:tc>
          <w:tcPr>
            <w:tcW w:w="6976"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Confidentiality</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8.</w:t>
            </w:r>
          </w:p>
        </w:tc>
        <w:tc>
          <w:tcPr>
            <w:tcW w:w="6976"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Termination of study participation</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bl>
    <w:p w:rsidR="00C75602" w:rsidRDefault="00C75602" w:rsidP="00C75602">
      <w:pPr>
        <w:widowControl w:val="0"/>
        <w:tabs>
          <w:tab w:val="left" w:pos="284"/>
        </w:tabs>
        <w:autoSpaceDE w:val="0"/>
        <w:ind w:left="284"/>
        <w:jc w:val="both"/>
        <w:rPr>
          <w:rFonts w:ascii="Arial" w:hAnsi="Arial" w:cs="Arial"/>
        </w:rPr>
      </w:pPr>
    </w:p>
    <w:p w:rsidR="00C75602" w:rsidRDefault="00C75602" w:rsidP="00C75602">
      <w:pPr>
        <w:widowControl w:val="0"/>
        <w:tabs>
          <w:tab w:val="left" w:pos="284"/>
        </w:tabs>
        <w:autoSpaceDE w:val="0"/>
        <w:ind w:left="284"/>
        <w:jc w:val="both"/>
        <w:rPr>
          <w:rFonts w:ascii="Arial" w:hAnsi="Arial" w:cs="Arial"/>
        </w:rPr>
      </w:pPr>
    </w:p>
    <w:p w:rsidR="00C75602" w:rsidRPr="00F039A8" w:rsidRDefault="00C75602" w:rsidP="00C75602">
      <w:pPr>
        <w:widowControl w:val="0"/>
        <w:tabs>
          <w:tab w:val="left" w:pos="284"/>
        </w:tabs>
        <w:autoSpaceDE w:val="0"/>
        <w:ind w:left="284"/>
        <w:jc w:val="both"/>
        <w:rPr>
          <w:rFonts w:ascii="Arial" w:hAnsi="Arial" w:cs="Arial"/>
        </w:rPr>
      </w:pPr>
    </w:p>
    <w:tbl>
      <w:tblPr>
        <w:tblW w:w="8640" w:type="dxa"/>
        <w:tblInd w:w="468" w:type="dxa"/>
        <w:tblLayout w:type="fixed"/>
        <w:tblLook w:val="0000" w:firstRow="0" w:lastRow="0" w:firstColumn="0" w:lastColumn="0" w:noHBand="0" w:noVBand="0"/>
      </w:tblPr>
      <w:tblGrid>
        <w:gridCol w:w="414"/>
        <w:gridCol w:w="5227"/>
        <w:gridCol w:w="659"/>
        <w:gridCol w:w="810"/>
        <w:gridCol w:w="1530"/>
      </w:tblGrid>
      <w:tr w:rsidR="00C75602" w:rsidRPr="00F039A8" w:rsidTr="00931FFF">
        <w:tc>
          <w:tcPr>
            <w:tcW w:w="5641" w:type="dxa"/>
            <w:gridSpan w:val="2"/>
            <w:vMerge w:val="restart"/>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
                <w:bCs/>
              </w:rPr>
            </w:pPr>
            <w:r w:rsidRPr="00F039A8">
              <w:rPr>
                <w:rFonts w:ascii="Arial" w:hAnsi="Arial" w:cs="Arial"/>
                <w:b/>
                <w:bCs/>
              </w:rPr>
              <w:t>11.13 Consent</w:t>
            </w:r>
          </w:p>
          <w:p w:rsidR="00C75602" w:rsidRPr="00F039A8" w:rsidRDefault="00C75602" w:rsidP="00931FFF">
            <w:pPr>
              <w:widowControl w:val="0"/>
              <w:autoSpaceDE w:val="0"/>
              <w:jc w:val="both"/>
              <w:rPr>
                <w:rFonts w:ascii="Arial" w:hAnsi="Arial" w:cs="Arial"/>
              </w:rPr>
            </w:pPr>
          </w:p>
        </w:tc>
        <w:tc>
          <w:tcPr>
            <w:tcW w:w="1469" w:type="dxa"/>
            <w:gridSpan w:val="2"/>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Applicable</w:t>
            </w:r>
          </w:p>
        </w:tc>
        <w:tc>
          <w:tcPr>
            <w:tcW w:w="1530" w:type="dxa"/>
            <w:vMerge w:val="restart"/>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jc w:val="center"/>
              <w:rPr>
                <w:rFonts w:ascii="Arial" w:hAnsi="Arial" w:cs="Arial"/>
                <w:b/>
              </w:rPr>
            </w:pPr>
            <w:r w:rsidRPr="00F039A8">
              <w:rPr>
                <w:rFonts w:ascii="Arial" w:hAnsi="Arial" w:cs="Arial"/>
                <w:b/>
              </w:rPr>
              <w:t>Section in Protocol &amp; page</w:t>
            </w:r>
          </w:p>
        </w:tc>
      </w:tr>
      <w:tr w:rsidR="00C75602" w:rsidRPr="00F039A8" w:rsidTr="00931FFF">
        <w:tc>
          <w:tcPr>
            <w:tcW w:w="5641" w:type="dxa"/>
            <w:gridSpan w:val="2"/>
            <w:vMerge/>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Yes</w:t>
            </w:r>
          </w:p>
        </w:tc>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b/>
              </w:rPr>
            </w:pPr>
            <w:r w:rsidRPr="00F039A8">
              <w:rPr>
                <w:rFonts w:ascii="Arial" w:hAnsi="Arial" w:cs="Arial"/>
                <w:b/>
              </w:rPr>
              <w:t>No</w:t>
            </w:r>
          </w:p>
        </w:tc>
        <w:tc>
          <w:tcPr>
            <w:tcW w:w="1530" w:type="dxa"/>
            <w:vMerge/>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1.</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procedure for initial contact of participants*</w:t>
            </w:r>
          </w:p>
        </w:tc>
        <w:bookmarkStart w:id="165" w:name="__Fieldmark__470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65"/>
          </w:p>
        </w:tc>
        <w:bookmarkStart w:id="166" w:name="__Fieldmark__471_1045783651"/>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66"/>
          </w:p>
        </w:tc>
        <w:bookmarkStart w:id="167" w:name="__Fieldmark__472_1045783651"/>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67"/>
          </w:p>
        </w:tc>
      </w:tr>
      <w:tr w:rsidR="00C75602" w:rsidRPr="00F039A8" w:rsidTr="00931FFF">
        <w:tc>
          <w:tcPr>
            <w:tcW w:w="414" w:type="dxa"/>
            <w:vMerge w:val="restart"/>
            <w:tcBorders>
              <w:top w:val="single" w:sz="4" w:space="0" w:color="000000"/>
              <w:left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2.</w:t>
            </w:r>
          </w:p>
        </w:tc>
        <w:tc>
          <w:tcPr>
            <w:tcW w:w="5227" w:type="dxa"/>
            <w:vMerge w:val="restart"/>
            <w:tcBorders>
              <w:top w:val="single" w:sz="4" w:space="0" w:color="000000"/>
              <w:left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procedure for obtaining informed consent</w:t>
            </w:r>
          </w:p>
          <w:p w:rsidR="00C75602" w:rsidRPr="00F039A8" w:rsidRDefault="00C75602" w:rsidP="00931FFF">
            <w:pPr>
              <w:widowControl w:val="0"/>
              <w:autoSpaceDE w:val="0"/>
              <w:snapToGrid w:val="0"/>
              <w:jc w:val="both"/>
              <w:rPr>
                <w:rFonts w:ascii="Arial" w:hAnsi="Arial" w:cs="Arial"/>
              </w:rPr>
            </w:pPr>
            <w:r w:rsidRPr="00F039A8">
              <w:rPr>
                <w:rFonts w:ascii="Arial" w:hAnsi="Arial" w:cs="Arial"/>
                <w:bCs/>
              </w:rPr>
              <w:t xml:space="preserve">                                                                Verbal </w:t>
            </w: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p>
        </w:tc>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p>
        </w:tc>
      </w:tr>
      <w:tr w:rsidR="00C75602" w:rsidRPr="00F039A8" w:rsidTr="00931FFF">
        <w:tc>
          <w:tcPr>
            <w:tcW w:w="414" w:type="dxa"/>
            <w:vMerge/>
            <w:tcBorders>
              <w:left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c>
          <w:tcPr>
            <w:tcW w:w="5227" w:type="dxa"/>
            <w:vMerge/>
            <w:tcBorders>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p>
        </w:tc>
        <w:bookmarkStart w:id="168" w:name="__Fieldmark__473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68"/>
          </w:p>
        </w:tc>
        <w:bookmarkStart w:id="169" w:name="__Fieldmark__474_1045783651"/>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69"/>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vMerge/>
            <w:tcBorders>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 xml:space="preserve">                                                                 Written</w:t>
            </w: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The information (written/oral) provided to participants</w:t>
            </w:r>
          </w:p>
        </w:tc>
        <w:bookmarkStart w:id="170" w:name="__Fieldmark__476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70"/>
          </w:p>
        </w:tc>
        <w:bookmarkStart w:id="171" w:name="__Fieldmark__477_1045783651"/>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71"/>
          </w:p>
        </w:tc>
        <w:bookmarkStart w:id="172" w:name="__Fieldmark__478_1045783651"/>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72"/>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4.</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The procedure for ensuring that subjects have understood the information provided.</w:t>
            </w:r>
          </w:p>
        </w:tc>
        <w:bookmarkStart w:id="173" w:name="__Fieldmark__479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73"/>
          </w:p>
        </w:tc>
        <w:bookmarkStart w:id="174" w:name="__Fieldmark__480_1045783651"/>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74"/>
          </w:p>
        </w:tc>
        <w:bookmarkStart w:id="175" w:name="__Fieldmark__481_1045783651"/>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75"/>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3.</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The procedure for obtaining proxy consent.</w:t>
            </w:r>
          </w:p>
        </w:tc>
        <w:bookmarkStart w:id="176" w:name="__Fieldmark__482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76"/>
          </w:p>
        </w:tc>
        <w:bookmarkStart w:id="177" w:name="__Fieldmark__483_1045783651"/>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77"/>
          </w:p>
        </w:tc>
        <w:bookmarkStart w:id="178" w:name="__Fieldmark__484_1045783651"/>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78"/>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4.</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The procedure for withdrawing consent.</w:t>
            </w:r>
          </w:p>
        </w:tc>
        <w:bookmarkStart w:id="179" w:name="__Fieldmark__485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79"/>
          </w:p>
        </w:tc>
        <w:bookmarkStart w:id="180" w:name="__Fieldmark__486_1045783651"/>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80"/>
          </w:p>
        </w:tc>
        <w:bookmarkStart w:id="181" w:name="__Fieldmark__487_1045783651"/>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81"/>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5.</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Incentives/rewards/compensation provided to participants.</w:t>
            </w:r>
          </w:p>
        </w:tc>
        <w:bookmarkStart w:id="182" w:name="__Fieldmark__488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82"/>
          </w:p>
        </w:tc>
        <w:bookmarkStart w:id="183" w:name="__Fieldmark__489_1045783651"/>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83"/>
          </w:p>
        </w:tc>
        <w:bookmarkStart w:id="184" w:name="__Fieldmark__490_1045783651"/>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84"/>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6.</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The procedure for re-consenting if the research protocol changes during the course of research.</w:t>
            </w:r>
          </w:p>
        </w:tc>
        <w:bookmarkStart w:id="185" w:name="__Fieldmark__491_1045783651"/>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85"/>
          </w:p>
        </w:tc>
        <w:bookmarkStart w:id="186" w:name="__Fieldmark__492_1045783651"/>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86"/>
          </w:p>
        </w:tc>
        <w:bookmarkStart w:id="187" w:name="__Fieldmark__493_1045783651"/>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bookmarkEnd w:id="187"/>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 xml:space="preserve">7. </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rPr>
                <w:rFonts w:ascii="Arial" w:hAnsi="Arial" w:cs="Arial"/>
              </w:rPr>
            </w:pPr>
            <w:r w:rsidRPr="00F039A8">
              <w:rPr>
                <w:rFonts w:ascii="Arial" w:hAnsi="Arial" w:cs="Arial"/>
              </w:rPr>
              <w:t xml:space="preserve">The procedure for consenting if vulnerable groups / children under 18 years of age are being recruited. </w:t>
            </w: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414"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both"/>
              <w:rPr>
                <w:rFonts w:ascii="Arial" w:hAnsi="Arial" w:cs="Arial"/>
              </w:rPr>
            </w:pPr>
            <w:r w:rsidRPr="00F039A8">
              <w:rPr>
                <w:rFonts w:ascii="Arial" w:hAnsi="Arial" w:cs="Arial"/>
              </w:rPr>
              <w:t>8</w:t>
            </w:r>
          </w:p>
        </w:tc>
        <w:tc>
          <w:tcPr>
            <w:tcW w:w="5227"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t>The procedure for consenting if children aged 12 - 18 years of age are being recruited (</w:t>
            </w:r>
            <w:r w:rsidRPr="00F039A8">
              <w:rPr>
                <w:rFonts w:ascii="Arial" w:hAnsi="Arial" w:cs="Arial"/>
                <w:bCs/>
              </w:rPr>
              <w:t>for children aged 12-18 years in addition to parental consent, children’s assent must be sought)**</w:t>
            </w:r>
          </w:p>
        </w:tc>
        <w:tc>
          <w:tcPr>
            <w:tcW w:w="659"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810" w:type="dxa"/>
            <w:tcBorders>
              <w:top w:val="single" w:sz="4" w:space="0" w:color="000000"/>
              <w:left w:val="single" w:sz="4" w:space="0" w:color="000000"/>
              <w:bottom w:val="single" w:sz="4" w:space="0" w:color="000000"/>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C75602" w:rsidRPr="00F039A8" w:rsidRDefault="00C75602" w:rsidP="00931FFF">
            <w:pPr>
              <w:widowControl w:val="0"/>
              <w:tabs>
                <w:tab w:val="left" w:pos="900"/>
              </w:tabs>
              <w:autoSpaceDE w:val="0"/>
              <w:snapToGrid w:val="0"/>
              <w:jc w:val="center"/>
              <w:rPr>
                <w:rFonts w:ascii="Arial" w:hAnsi="Arial" w:cs="Arial"/>
                <w:b/>
                <w:bCs/>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bl>
    <w:p w:rsidR="00C75602" w:rsidRPr="00F039A8" w:rsidRDefault="00C75602" w:rsidP="00C75602">
      <w:pPr>
        <w:widowControl w:val="0"/>
        <w:tabs>
          <w:tab w:val="left" w:pos="284"/>
        </w:tabs>
        <w:autoSpaceDE w:val="0"/>
        <w:jc w:val="both"/>
        <w:rPr>
          <w:rFonts w:ascii="Arial" w:hAnsi="Arial" w:cs="Arial"/>
        </w:rPr>
      </w:pPr>
    </w:p>
    <w:p w:rsidR="00C75602" w:rsidRPr="00F039A8" w:rsidRDefault="00C75602" w:rsidP="00C75602">
      <w:pPr>
        <w:widowControl w:val="0"/>
        <w:tabs>
          <w:tab w:val="left" w:pos="284"/>
        </w:tabs>
        <w:autoSpaceDE w:val="0"/>
        <w:jc w:val="both"/>
        <w:rPr>
          <w:rFonts w:ascii="Arial" w:hAnsi="Arial" w:cs="Arial"/>
          <w:b/>
        </w:rPr>
      </w:pPr>
      <w:r w:rsidRPr="00F039A8">
        <w:rPr>
          <w:rFonts w:ascii="Arial" w:hAnsi="Arial" w:cs="Arial"/>
        </w:rPr>
        <w:t xml:space="preserve">* </w:t>
      </w:r>
      <w:r w:rsidRPr="00F039A8">
        <w:rPr>
          <w:rFonts w:ascii="Arial" w:hAnsi="Arial" w:cs="Arial"/>
          <w:b/>
        </w:rPr>
        <w:t xml:space="preserve">Attach a copy of all posters, advertisements, flyers, </w:t>
      </w:r>
      <w:proofErr w:type="gramStart"/>
      <w:r w:rsidRPr="00F039A8">
        <w:rPr>
          <w:rFonts w:ascii="Arial" w:hAnsi="Arial" w:cs="Arial"/>
          <w:b/>
        </w:rPr>
        <w:t>letters</w:t>
      </w:r>
      <w:proofErr w:type="gramEnd"/>
      <w:r w:rsidRPr="00F039A8">
        <w:rPr>
          <w:rFonts w:ascii="Arial" w:hAnsi="Arial" w:cs="Arial"/>
          <w:b/>
        </w:rPr>
        <w:t>, to be used for recruitment.</w:t>
      </w:r>
    </w:p>
    <w:p w:rsidR="00C75602" w:rsidRPr="00F039A8" w:rsidRDefault="00C75602" w:rsidP="00C75602">
      <w:pPr>
        <w:widowControl w:val="0"/>
        <w:tabs>
          <w:tab w:val="left" w:pos="284"/>
        </w:tabs>
        <w:autoSpaceDE w:val="0"/>
        <w:jc w:val="both"/>
        <w:rPr>
          <w:rFonts w:ascii="Arial" w:hAnsi="Arial" w:cs="Arial"/>
          <w:b/>
          <w:bCs/>
          <w:color w:val="FF0000"/>
        </w:rPr>
      </w:pPr>
      <w:r w:rsidRPr="00F039A8">
        <w:rPr>
          <w:rFonts w:ascii="Arial" w:hAnsi="Arial" w:cs="Arial"/>
          <w:b/>
        </w:rPr>
        <w:t xml:space="preserve">** </w:t>
      </w:r>
      <w:r w:rsidRPr="00F039A8">
        <w:rPr>
          <w:rFonts w:ascii="Arial" w:hAnsi="Arial" w:cs="Arial"/>
          <w:b/>
          <w:bCs/>
        </w:rPr>
        <w:t>Please attach an assent form for children aged 12-18 years</w:t>
      </w:r>
      <w:r w:rsidRPr="00F039A8">
        <w:rPr>
          <w:rFonts w:ascii="Arial" w:hAnsi="Arial" w:cs="Arial"/>
          <w:b/>
          <w:bCs/>
          <w:color w:val="FF0000"/>
        </w:rPr>
        <w:t xml:space="preserve"> </w:t>
      </w:r>
    </w:p>
    <w:p w:rsidR="00C75602" w:rsidRPr="00F039A8" w:rsidRDefault="00C75602" w:rsidP="00C75602">
      <w:pPr>
        <w:widowControl w:val="0"/>
        <w:tabs>
          <w:tab w:val="left" w:pos="284"/>
        </w:tabs>
        <w:autoSpaceDE w:val="0"/>
        <w:jc w:val="both"/>
        <w:rPr>
          <w:rFonts w:ascii="Arial" w:hAnsi="Arial" w:cs="Arial"/>
          <w:b/>
          <w:bCs/>
        </w:rPr>
      </w:pPr>
      <w:r>
        <w:rPr>
          <w:rFonts w:ascii="Arial" w:hAnsi="Arial" w:cs="Arial"/>
          <w:b/>
          <w:bCs/>
        </w:rPr>
        <w:lastRenderedPageBreak/>
        <w:t>12</w:t>
      </w:r>
      <w:r w:rsidRPr="00F039A8">
        <w:rPr>
          <w:rFonts w:ascii="Arial" w:hAnsi="Arial" w:cs="Arial"/>
          <w:b/>
          <w:bCs/>
        </w:rPr>
        <w:t xml:space="preserve">.  Data Collection </w:t>
      </w:r>
    </w:p>
    <w:p w:rsidR="00C75602" w:rsidRPr="00F039A8" w:rsidRDefault="00C75602" w:rsidP="00C75602">
      <w:pPr>
        <w:ind w:right="-483"/>
        <w:jc w:val="both"/>
        <w:rPr>
          <w:rFonts w:ascii="Arial" w:hAnsi="Arial" w:cs="Arial"/>
          <w:bCs/>
        </w:rPr>
      </w:pPr>
      <w:r>
        <w:rPr>
          <w:rFonts w:ascii="Arial" w:hAnsi="Arial" w:cs="Arial"/>
          <w:bCs/>
        </w:rPr>
        <w:t>12</w:t>
      </w:r>
      <w:r w:rsidRPr="00F039A8">
        <w:rPr>
          <w:rFonts w:ascii="Arial" w:hAnsi="Arial" w:cs="Arial"/>
          <w:bCs/>
        </w:rPr>
        <w:t xml:space="preserve">.1 What is the procedure to be carried out on these subjects </w:t>
      </w:r>
      <w:r w:rsidRPr="0088092B">
        <w:rPr>
          <w:rFonts w:ascii="Arial" w:hAnsi="Arial" w:cs="Arial"/>
          <w:b/>
        </w:rPr>
        <w:t>(give</w:t>
      </w:r>
      <w:r w:rsidRPr="00F039A8">
        <w:rPr>
          <w:rFonts w:ascii="Arial" w:hAnsi="Arial" w:cs="Arial"/>
          <w:bCs/>
        </w:rPr>
        <w:t xml:space="preserve"> </w:t>
      </w:r>
      <w:r w:rsidRPr="00F039A8">
        <w:rPr>
          <w:rFonts w:ascii="Arial" w:hAnsi="Arial" w:cs="Arial"/>
          <w:b/>
          <w:bCs/>
        </w:rPr>
        <w:t>details of all study instruments</w:t>
      </w:r>
      <w:r w:rsidRPr="00F039A8">
        <w:rPr>
          <w:rFonts w:ascii="Arial" w:hAnsi="Arial" w:cs="Arial"/>
          <w:bCs/>
        </w:rPr>
        <w:t xml:space="preserve"> to be used, collection of samples/blood/application of tests/administration of drugs </w:t>
      </w:r>
      <w:proofErr w:type="spellStart"/>
      <w:r w:rsidRPr="00F039A8">
        <w:rPr>
          <w:rFonts w:ascii="Arial" w:hAnsi="Arial" w:cs="Arial"/>
          <w:bCs/>
        </w:rPr>
        <w:t>etc</w:t>
      </w:r>
      <w:proofErr w:type="spellEnd"/>
      <w:r w:rsidRPr="00F039A8">
        <w:rPr>
          <w:rFonts w:ascii="Arial" w:hAnsi="Arial" w:cs="Arial"/>
          <w:bCs/>
        </w:rPr>
        <w:t>, in detail)</w:t>
      </w:r>
      <w:proofErr w:type="gramStart"/>
      <w:r>
        <w:rPr>
          <w:rFonts w:ascii="Arial" w:hAnsi="Arial" w:cs="Arial"/>
          <w:bCs/>
        </w:rPr>
        <w:t>.</w:t>
      </w:r>
      <w:proofErr w:type="gramEnd"/>
      <w:r w:rsidRPr="00F039A8">
        <w:rPr>
          <w:rFonts w:ascii="Arial" w:hAnsi="Arial" w:cs="Arial"/>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030"/>
      </w:tblGrid>
      <w:tr w:rsidR="00C75602" w:rsidRPr="00F039A8" w:rsidTr="00931FFF">
        <w:tc>
          <w:tcPr>
            <w:tcW w:w="3168" w:type="dxa"/>
          </w:tcPr>
          <w:p w:rsidR="00C75602" w:rsidRPr="00F039A8" w:rsidRDefault="00C75602" w:rsidP="00931FFF">
            <w:pPr>
              <w:ind w:right="-483"/>
              <w:jc w:val="both"/>
              <w:rPr>
                <w:rFonts w:ascii="Arial" w:hAnsi="Arial" w:cs="Arial"/>
                <w:bCs/>
              </w:rPr>
            </w:pPr>
            <w:r w:rsidRPr="00F039A8">
              <w:rPr>
                <w:rFonts w:ascii="Arial" w:hAnsi="Arial" w:cs="Arial"/>
                <w:bCs/>
              </w:rPr>
              <w:t>Page Number/s</w:t>
            </w:r>
          </w:p>
        </w:tc>
        <w:tc>
          <w:tcPr>
            <w:tcW w:w="6030" w:type="dxa"/>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r w:rsidR="00C75602" w:rsidRPr="00F039A8" w:rsidTr="00931FFF">
        <w:tc>
          <w:tcPr>
            <w:tcW w:w="3168" w:type="dxa"/>
          </w:tcPr>
          <w:p w:rsidR="00C75602" w:rsidRPr="00F039A8" w:rsidRDefault="00C75602" w:rsidP="00931FFF">
            <w:pPr>
              <w:ind w:right="-483"/>
              <w:jc w:val="both"/>
              <w:rPr>
                <w:rFonts w:ascii="Arial" w:hAnsi="Arial" w:cs="Arial"/>
                <w:bCs/>
              </w:rPr>
            </w:pPr>
            <w:r w:rsidRPr="00F039A8">
              <w:rPr>
                <w:rFonts w:ascii="Arial" w:hAnsi="Arial" w:cs="Arial"/>
                <w:bCs/>
              </w:rPr>
              <w:t>Section/s</w:t>
            </w:r>
          </w:p>
        </w:tc>
        <w:tc>
          <w:tcPr>
            <w:tcW w:w="6030" w:type="dxa"/>
          </w:tcPr>
          <w:p w:rsidR="00C75602" w:rsidRPr="00F039A8" w:rsidRDefault="00C75602" w:rsidP="00931FFF">
            <w:pPr>
              <w:rPr>
                <w:rFonts w:ascii="Arial" w:hAnsi="Arial" w:cs="Arial"/>
              </w:rPr>
            </w:pPr>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b/>
                <w:bCs/>
              </w:rPr>
              <w:t>     </w:t>
            </w:r>
            <w:r w:rsidRPr="00F039A8">
              <w:rPr>
                <w:rFonts w:ascii="Arial" w:hAnsi="Arial" w:cs="Arial"/>
              </w:rPr>
              <w:fldChar w:fldCharType="end"/>
            </w:r>
          </w:p>
        </w:tc>
      </w:tr>
    </w:tbl>
    <w:p w:rsidR="00C75602" w:rsidRPr="00F039A8" w:rsidRDefault="00C75602" w:rsidP="00C75602">
      <w:pPr>
        <w:rPr>
          <w:rFonts w:ascii="Arial" w:hAnsi="Arial" w:cs="Arial"/>
          <w:b/>
        </w:rPr>
      </w:pPr>
    </w:p>
    <w:p w:rsidR="00C75602" w:rsidRPr="00F039A8" w:rsidRDefault="00C75602" w:rsidP="00C75602">
      <w:pPr>
        <w:pStyle w:val="BodyText"/>
        <w:spacing w:after="0"/>
        <w:rPr>
          <w:rFonts w:ascii="Arial" w:hAnsi="Arial" w:cs="Arial"/>
          <w:b/>
          <w:sz w:val="22"/>
          <w:szCs w:val="22"/>
        </w:rPr>
      </w:pPr>
    </w:p>
    <w:p w:rsidR="00C75602" w:rsidRDefault="00C75602" w:rsidP="00C75602">
      <w:pPr>
        <w:pStyle w:val="BodyText"/>
        <w:spacing w:after="0"/>
        <w:rPr>
          <w:rFonts w:ascii="Arial" w:hAnsi="Arial" w:cs="Arial"/>
          <w:b/>
          <w:sz w:val="22"/>
          <w:szCs w:val="22"/>
        </w:rPr>
      </w:pPr>
    </w:p>
    <w:p w:rsidR="00C75602" w:rsidRDefault="00C75602" w:rsidP="00C75602">
      <w:pPr>
        <w:pStyle w:val="BodyText"/>
        <w:spacing w:after="0"/>
        <w:rPr>
          <w:rFonts w:ascii="Arial" w:hAnsi="Arial" w:cs="Arial"/>
          <w:b/>
          <w:sz w:val="22"/>
          <w:szCs w:val="22"/>
        </w:rPr>
      </w:pPr>
    </w:p>
    <w:p w:rsidR="00C75602" w:rsidRDefault="00C75602" w:rsidP="00C75602">
      <w:pPr>
        <w:pStyle w:val="BodyText"/>
        <w:spacing w:after="0"/>
        <w:rPr>
          <w:rFonts w:ascii="Arial" w:hAnsi="Arial" w:cs="Arial"/>
          <w:b/>
          <w:sz w:val="22"/>
          <w:szCs w:val="22"/>
        </w:rPr>
      </w:pPr>
    </w:p>
    <w:p w:rsidR="00C75602" w:rsidRPr="00F039A8" w:rsidRDefault="00C75602" w:rsidP="00C75602">
      <w:pPr>
        <w:pStyle w:val="BodyText"/>
        <w:spacing w:after="0"/>
        <w:rPr>
          <w:rFonts w:ascii="Arial" w:hAnsi="Arial" w:cs="Arial"/>
          <w:b/>
          <w:sz w:val="22"/>
          <w:szCs w:val="22"/>
        </w:rPr>
      </w:pPr>
      <w:r w:rsidRPr="00F039A8">
        <w:rPr>
          <w:rFonts w:ascii="Arial" w:hAnsi="Arial" w:cs="Arial"/>
          <w:b/>
          <w:sz w:val="22"/>
          <w:szCs w:val="22"/>
        </w:rPr>
        <w:t>1</w:t>
      </w:r>
      <w:r>
        <w:rPr>
          <w:rFonts w:ascii="Arial" w:hAnsi="Arial" w:cs="Arial"/>
          <w:b/>
          <w:sz w:val="22"/>
          <w:szCs w:val="22"/>
        </w:rPr>
        <w:t>3</w:t>
      </w:r>
      <w:r w:rsidRPr="00F039A8">
        <w:rPr>
          <w:rFonts w:ascii="Arial" w:hAnsi="Arial" w:cs="Arial"/>
          <w:b/>
          <w:sz w:val="22"/>
          <w:szCs w:val="22"/>
        </w:rPr>
        <w:t>. Experience of Investigators with this type of research</w:t>
      </w:r>
    </w:p>
    <w:p w:rsidR="00C75602" w:rsidRDefault="00C75602" w:rsidP="00C75602">
      <w:pPr>
        <w:pStyle w:val="BodyText"/>
        <w:rPr>
          <w:rFonts w:ascii="Arial" w:hAnsi="Arial" w:cs="Arial"/>
          <w:sz w:val="22"/>
          <w:szCs w:val="22"/>
        </w:rPr>
      </w:pPr>
      <w:r w:rsidRPr="00F039A8">
        <w:rPr>
          <w:rFonts w:ascii="Arial" w:hAnsi="Arial" w:cs="Arial"/>
          <w:sz w:val="22"/>
          <w:szCs w:val="22"/>
        </w:rPr>
        <w:t>1</w:t>
      </w:r>
      <w:r>
        <w:rPr>
          <w:rFonts w:ascii="Arial" w:hAnsi="Arial" w:cs="Arial"/>
          <w:sz w:val="22"/>
          <w:szCs w:val="22"/>
        </w:rPr>
        <w:t xml:space="preserve">3.1 </w:t>
      </w:r>
      <w:r w:rsidRPr="00F039A8">
        <w:rPr>
          <w:rFonts w:ascii="Arial" w:hAnsi="Arial" w:cs="Arial"/>
          <w:sz w:val="22"/>
          <w:szCs w:val="22"/>
        </w:rPr>
        <w:t>Please provide a brief description of previous experience with this type of research by (</w:t>
      </w:r>
      <w:proofErr w:type="spellStart"/>
      <w:r w:rsidRPr="00F039A8">
        <w:rPr>
          <w:rFonts w:ascii="Arial" w:hAnsi="Arial" w:cs="Arial"/>
          <w:sz w:val="22"/>
          <w:szCs w:val="22"/>
        </w:rPr>
        <w:t>i</w:t>
      </w:r>
      <w:proofErr w:type="spellEnd"/>
      <w:r w:rsidRPr="00F039A8">
        <w:rPr>
          <w:rFonts w:ascii="Arial" w:hAnsi="Arial" w:cs="Arial"/>
          <w:sz w:val="22"/>
          <w:szCs w:val="22"/>
        </w:rPr>
        <w:t>) the principal investigator, (ii) the research team and (iii) the people who will have direct contact with the participants. If there has not been previous experience, please describe how the principal investigator/research team will be trained/prepared.</w:t>
      </w:r>
    </w:p>
    <w:p w:rsidR="00C75602" w:rsidRDefault="00C75602" w:rsidP="00C75602">
      <w:pPr>
        <w:pStyle w:val="BodyText"/>
        <w:pBdr>
          <w:top w:val="single" w:sz="4" w:space="1" w:color="auto"/>
          <w:left w:val="single" w:sz="4" w:space="3" w:color="auto"/>
          <w:bottom w:val="single" w:sz="4" w:space="1" w:color="auto"/>
          <w:right w:val="single" w:sz="4" w:space="4" w:color="auto"/>
        </w:pBdr>
        <w:rPr>
          <w:rFonts w:ascii="Arial" w:hAnsi="Arial" w:cs="Arial"/>
          <w:sz w:val="22"/>
          <w:szCs w:val="22"/>
        </w:rPr>
      </w:pPr>
      <w:r w:rsidRPr="00F039A8">
        <w:rPr>
          <w:rFonts w:ascii="Arial" w:hAnsi="Arial" w:cs="Arial"/>
          <w:sz w:val="22"/>
          <w:szCs w:val="22"/>
        </w:rPr>
        <w:fldChar w:fldCharType="begin">
          <w:ffData>
            <w:name w:val="Text34"/>
            <w:enabled/>
            <w:calcOnExit w:val="0"/>
            <w:textInput/>
          </w:ffData>
        </w:fldChar>
      </w:r>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p>
    <w:p w:rsidR="00C75602" w:rsidRPr="00F039A8" w:rsidRDefault="00C75602" w:rsidP="00C75602">
      <w:pPr>
        <w:pStyle w:val="BodyText"/>
        <w:pBdr>
          <w:top w:val="single" w:sz="4" w:space="1" w:color="auto"/>
          <w:left w:val="single" w:sz="4" w:space="3" w:color="auto"/>
          <w:bottom w:val="single" w:sz="4" w:space="1" w:color="auto"/>
          <w:right w:val="single" w:sz="4" w:space="4" w:color="auto"/>
        </w:pBdr>
        <w:rPr>
          <w:rFonts w:ascii="Arial" w:hAnsi="Arial" w:cs="Arial"/>
          <w:sz w:val="22"/>
          <w:szCs w:val="22"/>
        </w:rPr>
      </w:pPr>
    </w:p>
    <w:p w:rsidR="00C75602" w:rsidRPr="00F039A8" w:rsidRDefault="00C75602" w:rsidP="00C75602">
      <w:pPr>
        <w:ind w:right="-483"/>
        <w:jc w:val="center"/>
        <w:rPr>
          <w:rFonts w:ascii="Arial" w:hAnsi="Arial" w:cs="Arial"/>
          <w:b/>
        </w:rPr>
      </w:pPr>
      <w:r w:rsidRPr="00F039A8">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-83185</wp:posOffset>
                </wp:positionH>
                <wp:positionV relativeFrom="paragraph">
                  <wp:posOffset>133350</wp:posOffset>
                </wp:positionV>
                <wp:extent cx="6049010" cy="487680"/>
                <wp:effectExtent l="19050" t="19050" r="2794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487680"/>
                        </a:xfrm>
                        <a:prstGeom prst="rect">
                          <a:avLst/>
                        </a:prstGeom>
                        <a:noFill/>
                        <a:ln w="31750">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4A1CE" id="Rectangle 9" o:spid="_x0000_s1026" style="position:absolute;margin-left:-6.55pt;margin-top:10.5pt;width:476.3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" filled="f" strokecolor="#4f81bd" strokeweight="2.5pt">
                <v:shadow color="#868686"/>
              </v:rect>
            </w:pict>
          </mc:Fallback>
        </mc:AlternateContent>
      </w:r>
    </w:p>
    <w:p w:rsidR="00C75602" w:rsidRPr="00F039A8" w:rsidRDefault="00C75602" w:rsidP="00C75602">
      <w:pPr>
        <w:ind w:right="-483"/>
        <w:jc w:val="center"/>
        <w:rPr>
          <w:rFonts w:ascii="Arial" w:hAnsi="Arial" w:cs="Arial"/>
          <w:bCs/>
        </w:rPr>
      </w:pPr>
      <w:r w:rsidRPr="00F039A8">
        <w:rPr>
          <w:rFonts w:ascii="Arial" w:hAnsi="Arial" w:cs="Arial"/>
          <w:b/>
        </w:rPr>
        <w:t>PART III – (Description of the risks and benefits)</w:t>
      </w:r>
    </w:p>
    <w:p w:rsidR="00C75602" w:rsidRPr="00F039A8" w:rsidRDefault="00C75602" w:rsidP="00C75602">
      <w:pPr>
        <w:pStyle w:val="BodyText"/>
        <w:rPr>
          <w:rFonts w:ascii="Arial" w:hAnsi="Arial" w:cs="Arial"/>
          <w:b/>
          <w:sz w:val="8"/>
          <w:szCs w:val="22"/>
        </w:rPr>
      </w:pPr>
    </w:p>
    <w:p w:rsidR="00C75602" w:rsidRDefault="00C75602" w:rsidP="00C75602">
      <w:pPr>
        <w:pStyle w:val="BodyText"/>
        <w:spacing w:after="0"/>
        <w:rPr>
          <w:rFonts w:ascii="Arial" w:hAnsi="Arial" w:cs="Arial"/>
          <w:b/>
          <w:bCs/>
          <w:sz w:val="22"/>
          <w:szCs w:val="22"/>
        </w:rPr>
      </w:pPr>
    </w:p>
    <w:p w:rsidR="00C75602" w:rsidRDefault="00C75602" w:rsidP="00C75602">
      <w:pPr>
        <w:pStyle w:val="BodyText"/>
        <w:spacing w:after="0"/>
        <w:rPr>
          <w:rFonts w:ascii="Arial" w:hAnsi="Arial" w:cs="Arial"/>
          <w:b/>
          <w:bCs/>
          <w:sz w:val="22"/>
          <w:szCs w:val="22"/>
        </w:rPr>
      </w:pPr>
    </w:p>
    <w:p w:rsidR="00C75602" w:rsidRDefault="00C75602" w:rsidP="00C75602">
      <w:pPr>
        <w:pStyle w:val="BodyText"/>
        <w:spacing w:after="0"/>
        <w:rPr>
          <w:rFonts w:ascii="Arial" w:hAnsi="Arial" w:cs="Arial"/>
          <w:b/>
          <w:bCs/>
          <w:sz w:val="22"/>
          <w:szCs w:val="22"/>
        </w:rPr>
      </w:pPr>
    </w:p>
    <w:p w:rsidR="00C75602" w:rsidRPr="00F039A8" w:rsidRDefault="00C75602" w:rsidP="00C75602">
      <w:pPr>
        <w:pStyle w:val="BodyText"/>
        <w:spacing w:after="0"/>
        <w:rPr>
          <w:rFonts w:ascii="Arial" w:hAnsi="Arial" w:cs="Arial"/>
          <w:b/>
          <w:bCs/>
          <w:sz w:val="22"/>
          <w:szCs w:val="22"/>
        </w:rPr>
      </w:pPr>
      <w:r>
        <w:rPr>
          <w:rFonts w:ascii="Arial" w:hAnsi="Arial" w:cs="Arial"/>
          <w:b/>
          <w:bCs/>
          <w:sz w:val="22"/>
          <w:szCs w:val="22"/>
        </w:rPr>
        <w:t>14</w:t>
      </w:r>
      <w:r w:rsidRPr="00F039A8">
        <w:rPr>
          <w:rFonts w:ascii="Arial" w:hAnsi="Arial" w:cs="Arial"/>
          <w:b/>
          <w:bCs/>
          <w:sz w:val="22"/>
          <w:szCs w:val="22"/>
        </w:rPr>
        <w:t>. Possible Risks</w:t>
      </w:r>
    </w:p>
    <w:p w:rsidR="00C75602" w:rsidRPr="00F039A8" w:rsidRDefault="00C75602" w:rsidP="00C75602">
      <w:pPr>
        <w:pStyle w:val="BodyText"/>
        <w:rPr>
          <w:rFonts w:ascii="Arial" w:hAnsi="Arial" w:cs="Arial"/>
          <w:sz w:val="22"/>
          <w:szCs w:val="22"/>
        </w:rPr>
      </w:pPr>
      <w:r>
        <w:rPr>
          <w:rFonts w:ascii="Arial" w:hAnsi="Arial" w:cs="Arial"/>
          <w:sz w:val="22"/>
          <w:szCs w:val="22"/>
        </w:rPr>
        <w:t>14</w:t>
      </w:r>
      <w:r w:rsidRPr="00F039A8">
        <w:rPr>
          <w:rFonts w:ascii="Arial" w:hAnsi="Arial" w:cs="Arial"/>
          <w:sz w:val="22"/>
          <w:szCs w:val="22"/>
        </w:rPr>
        <w:t>.1</w:t>
      </w:r>
      <w:r w:rsidRPr="00F039A8">
        <w:rPr>
          <w:rFonts w:ascii="Arial" w:hAnsi="Arial" w:cs="Arial"/>
          <w:sz w:val="22"/>
          <w:szCs w:val="22"/>
        </w:rPr>
        <w:tab/>
        <w:t>Please indicate all potential risks to participants that may arise from this research:</w:t>
      </w:r>
    </w:p>
    <w:p w:rsidR="00C75602" w:rsidRPr="00F039A8" w:rsidRDefault="00C75602" w:rsidP="00C75602">
      <w:pPr>
        <w:pStyle w:val="BodyText"/>
        <w:rPr>
          <w:rFonts w:ascii="Arial" w:hAnsi="Arial" w:cs="Arial"/>
          <w:sz w:val="22"/>
          <w:szCs w:val="22"/>
        </w:rPr>
      </w:pPr>
      <w:r w:rsidRPr="00F039A8">
        <w:rPr>
          <w:rFonts w:ascii="Arial" w:hAnsi="Arial" w:cs="Arial"/>
          <w:sz w:val="22"/>
          <w:szCs w:val="22"/>
        </w:rPr>
        <w:t>(</w:t>
      </w:r>
      <w:proofErr w:type="spellStart"/>
      <w:r w:rsidRPr="00F039A8">
        <w:rPr>
          <w:rFonts w:ascii="Arial" w:hAnsi="Arial" w:cs="Arial"/>
          <w:sz w:val="22"/>
          <w:szCs w:val="22"/>
        </w:rPr>
        <w:t>i</w:t>
      </w:r>
      <w:proofErr w:type="spellEnd"/>
      <w:r w:rsidRPr="00F039A8">
        <w:rPr>
          <w:rFonts w:ascii="Arial" w:hAnsi="Arial" w:cs="Arial"/>
          <w:sz w:val="22"/>
          <w:szCs w:val="22"/>
        </w:rPr>
        <w:t xml:space="preserve">) Physical risks (e.g., any bodily contact or administration of any substance):   Yes </w:t>
      </w:r>
      <w:r w:rsidRPr="00F039A8">
        <w:rPr>
          <w:rFonts w:ascii="Arial" w:hAnsi="Arial" w:cs="Arial"/>
          <w:sz w:val="22"/>
          <w:szCs w:val="22"/>
        </w:rPr>
        <w:fldChar w:fldCharType="begin">
          <w:ffData>
            <w:name w:val="Check38"/>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r w:rsidRPr="00F039A8">
        <w:rPr>
          <w:rFonts w:ascii="Arial" w:hAnsi="Arial" w:cs="Arial"/>
          <w:sz w:val="22"/>
          <w:szCs w:val="22"/>
        </w:rPr>
        <w:t xml:space="preserve">No </w:t>
      </w:r>
      <w:r w:rsidRPr="00F039A8">
        <w:rPr>
          <w:rFonts w:ascii="Arial" w:hAnsi="Arial" w:cs="Arial"/>
          <w:sz w:val="22"/>
          <w:szCs w:val="22"/>
        </w:rPr>
        <w:fldChar w:fldCharType="begin">
          <w:ffData>
            <w:name w:val="Check39"/>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p>
    <w:p w:rsidR="00C75602" w:rsidRPr="00F039A8" w:rsidRDefault="00C75602" w:rsidP="00C75602">
      <w:pPr>
        <w:pStyle w:val="BodyText"/>
        <w:rPr>
          <w:rFonts w:ascii="Arial" w:hAnsi="Arial" w:cs="Arial"/>
          <w:sz w:val="22"/>
          <w:szCs w:val="22"/>
        </w:rPr>
      </w:pPr>
      <w:r w:rsidRPr="00F039A8">
        <w:rPr>
          <w:rFonts w:ascii="Arial" w:hAnsi="Arial" w:cs="Arial"/>
          <w:sz w:val="22"/>
          <w:szCs w:val="22"/>
        </w:rPr>
        <w:t xml:space="preserve">(ii) Psychological/emotional risks (feeling uncomfortable, embarrassed, upset): Yes </w:t>
      </w:r>
      <w:r w:rsidRPr="00F039A8">
        <w:rPr>
          <w:rFonts w:ascii="Arial" w:hAnsi="Arial" w:cs="Arial"/>
          <w:sz w:val="22"/>
          <w:szCs w:val="22"/>
        </w:rPr>
        <w:fldChar w:fldCharType="begin">
          <w:ffData>
            <w:name w:val="Check38"/>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r w:rsidRPr="00F039A8">
        <w:rPr>
          <w:rFonts w:ascii="Arial" w:hAnsi="Arial" w:cs="Arial"/>
          <w:sz w:val="22"/>
          <w:szCs w:val="22"/>
        </w:rPr>
        <w:t xml:space="preserve">No </w:t>
      </w:r>
      <w:r w:rsidRPr="00F039A8">
        <w:rPr>
          <w:rFonts w:ascii="Arial" w:hAnsi="Arial" w:cs="Arial"/>
          <w:sz w:val="22"/>
          <w:szCs w:val="22"/>
        </w:rPr>
        <w:fldChar w:fldCharType="begin">
          <w:ffData>
            <w:name w:val="Check39"/>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p>
    <w:p w:rsidR="00C75602" w:rsidRPr="00F039A8" w:rsidRDefault="00C75602" w:rsidP="00C75602">
      <w:pPr>
        <w:pStyle w:val="BodyText"/>
        <w:rPr>
          <w:rFonts w:ascii="Arial" w:hAnsi="Arial" w:cs="Arial"/>
          <w:sz w:val="22"/>
          <w:szCs w:val="22"/>
        </w:rPr>
      </w:pPr>
      <w:r w:rsidRPr="00F039A8">
        <w:rPr>
          <w:rFonts w:ascii="Arial" w:hAnsi="Arial" w:cs="Arial"/>
          <w:sz w:val="22"/>
          <w:szCs w:val="22"/>
        </w:rPr>
        <w:t xml:space="preserve">(iii) Social risks (e.g., loss of status, privacy and/or reputation):                           Yes </w:t>
      </w:r>
      <w:r w:rsidRPr="00F039A8">
        <w:rPr>
          <w:rFonts w:ascii="Arial" w:hAnsi="Arial" w:cs="Arial"/>
          <w:sz w:val="22"/>
          <w:szCs w:val="22"/>
        </w:rPr>
        <w:fldChar w:fldCharType="begin">
          <w:ffData>
            <w:name w:val="Check38"/>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r w:rsidRPr="00F039A8">
        <w:rPr>
          <w:rFonts w:ascii="Arial" w:hAnsi="Arial" w:cs="Arial"/>
          <w:sz w:val="22"/>
          <w:szCs w:val="22"/>
        </w:rPr>
        <w:t xml:space="preserve">No </w:t>
      </w:r>
      <w:r w:rsidRPr="00F039A8">
        <w:rPr>
          <w:rFonts w:ascii="Arial" w:hAnsi="Arial" w:cs="Arial"/>
          <w:sz w:val="22"/>
          <w:szCs w:val="22"/>
        </w:rPr>
        <w:fldChar w:fldCharType="begin">
          <w:ffData>
            <w:name w:val="Check39"/>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p>
    <w:p w:rsidR="00C75602" w:rsidRPr="00F039A8" w:rsidRDefault="00C75602" w:rsidP="00C75602">
      <w:pPr>
        <w:pStyle w:val="BodyText"/>
        <w:rPr>
          <w:rFonts w:ascii="Arial" w:hAnsi="Arial" w:cs="Arial"/>
          <w:sz w:val="22"/>
          <w:szCs w:val="22"/>
        </w:rPr>
      </w:pPr>
      <w:proofErr w:type="gramStart"/>
      <w:r w:rsidRPr="00F039A8">
        <w:rPr>
          <w:rFonts w:ascii="Arial" w:hAnsi="Arial" w:cs="Arial"/>
          <w:sz w:val="22"/>
          <w:szCs w:val="22"/>
        </w:rPr>
        <w:t>(iv)</w:t>
      </w:r>
      <w:r>
        <w:rPr>
          <w:rFonts w:ascii="Arial" w:hAnsi="Arial" w:cs="Arial"/>
          <w:sz w:val="22"/>
          <w:szCs w:val="22"/>
        </w:rPr>
        <w:t xml:space="preserve"> </w:t>
      </w:r>
      <w:r w:rsidRPr="00F039A8">
        <w:rPr>
          <w:rFonts w:ascii="Arial" w:hAnsi="Arial" w:cs="Arial"/>
          <w:sz w:val="22"/>
          <w:szCs w:val="22"/>
        </w:rPr>
        <w:t>Legal</w:t>
      </w:r>
      <w:proofErr w:type="gramEnd"/>
      <w:r w:rsidRPr="00F039A8">
        <w:rPr>
          <w:rFonts w:ascii="Arial" w:hAnsi="Arial" w:cs="Arial"/>
          <w:sz w:val="22"/>
          <w:szCs w:val="22"/>
        </w:rPr>
        <w:t xml:space="preserve"> risks (e.g., apprehension or arrest, subpoena):</w:t>
      </w:r>
      <w:r w:rsidRPr="00F039A8">
        <w:rPr>
          <w:rFonts w:ascii="Arial" w:hAnsi="Arial" w:cs="Arial"/>
          <w:sz w:val="22"/>
          <w:szCs w:val="22"/>
        </w:rPr>
        <w:tab/>
      </w:r>
      <w:r w:rsidRPr="00F039A8">
        <w:rPr>
          <w:rFonts w:ascii="Arial" w:hAnsi="Arial" w:cs="Arial"/>
          <w:sz w:val="22"/>
          <w:szCs w:val="22"/>
        </w:rPr>
        <w:tab/>
        <w:t xml:space="preserve">                    Yes </w:t>
      </w:r>
      <w:r w:rsidRPr="00F039A8">
        <w:rPr>
          <w:rFonts w:ascii="Arial" w:hAnsi="Arial" w:cs="Arial"/>
          <w:sz w:val="22"/>
          <w:szCs w:val="22"/>
        </w:rPr>
        <w:fldChar w:fldCharType="begin">
          <w:ffData>
            <w:name w:val="Check38"/>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r w:rsidRPr="00F039A8">
        <w:rPr>
          <w:rFonts w:ascii="Arial" w:hAnsi="Arial" w:cs="Arial"/>
          <w:sz w:val="22"/>
          <w:szCs w:val="22"/>
        </w:rPr>
        <w:t xml:space="preserve">No </w:t>
      </w:r>
      <w:r w:rsidRPr="00F039A8">
        <w:rPr>
          <w:rFonts w:ascii="Arial" w:hAnsi="Arial" w:cs="Arial"/>
          <w:sz w:val="22"/>
          <w:szCs w:val="22"/>
        </w:rPr>
        <w:fldChar w:fldCharType="begin">
          <w:ffData>
            <w:name w:val="Check39"/>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r w:rsidRPr="00F039A8">
        <w:rPr>
          <w:rFonts w:ascii="Arial" w:hAnsi="Arial" w:cs="Arial"/>
          <w:sz w:val="22"/>
          <w:szCs w:val="22"/>
        </w:rPr>
        <w:tab/>
      </w:r>
      <w:r w:rsidRPr="00F039A8">
        <w:rPr>
          <w:rFonts w:ascii="Arial" w:hAnsi="Arial" w:cs="Arial"/>
          <w:sz w:val="22"/>
          <w:szCs w:val="22"/>
        </w:rPr>
        <w:tab/>
      </w:r>
      <w:r w:rsidRPr="00F039A8">
        <w:rPr>
          <w:rFonts w:ascii="Arial" w:hAnsi="Arial" w:cs="Arial"/>
          <w:sz w:val="22"/>
          <w:szCs w:val="22"/>
        </w:rPr>
        <w:tab/>
      </w:r>
      <w:r w:rsidRPr="00F039A8">
        <w:rPr>
          <w:rFonts w:ascii="Arial" w:hAnsi="Arial" w:cs="Arial"/>
          <w:sz w:val="22"/>
          <w:szCs w:val="22"/>
        </w:rPr>
        <w:tab/>
      </w:r>
      <w:r w:rsidRPr="00F039A8">
        <w:rPr>
          <w:rFonts w:ascii="Arial" w:hAnsi="Arial" w:cs="Arial"/>
          <w:sz w:val="22"/>
          <w:szCs w:val="22"/>
        </w:rPr>
        <w:tab/>
      </w:r>
      <w:r w:rsidRPr="00F039A8">
        <w:rPr>
          <w:rFonts w:ascii="Arial" w:hAnsi="Arial" w:cs="Arial"/>
          <w:sz w:val="22"/>
          <w:szCs w:val="22"/>
        </w:rPr>
        <w:tab/>
      </w:r>
      <w:r w:rsidRPr="00F039A8">
        <w:rPr>
          <w:rFonts w:ascii="Arial" w:hAnsi="Arial" w:cs="Arial"/>
          <w:sz w:val="22"/>
          <w:szCs w:val="22"/>
        </w:rPr>
        <w:tab/>
      </w:r>
      <w:r w:rsidRPr="00F039A8">
        <w:rPr>
          <w:rFonts w:ascii="Arial" w:hAnsi="Arial" w:cs="Arial"/>
          <w:sz w:val="22"/>
          <w:szCs w:val="22"/>
        </w:rPr>
        <w:tab/>
      </w:r>
    </w:p>
    <w:p w:rsidR="00C75602" w:rsidRPr="00F039A8" w:rsidRDefault="00C75602" w:rsidP="00C75602">
      <w:pPr>
        <w:pStyle w:val="BodyText"/>
        <w:rPr>
          <w:rFonts w:ascii="Arial" w:hAnsi="Arial" w:cs="Arial"/>
          <w:sz w:val="22"/>
          <w:szCs w:val="22"/>
        </w:rPr>
      </w:pPr>
      <w:r>
        <w:rPr>
          <w:rFonts w:ascii="Arial" w:hAnsi="Arial" w:cs="Arial"/>
          <w:sz w:val="22"/>
          <w:szCs w:val="22"/>
        </w:rPr>
        <w:t>14</w:t>
      </w:r>
      <w:r w:rsidRPr="00F039A8">
        <w:rPr>
          <w:rFonts w:ascii="Arial" w:hAnsi="Arial" w:cs="Arial"/>
          <w:sz w:val="22"/>
          <w:szCs w:val="22"/>
        </w:rPr>
        <w:t>.2</w:t>
      </w:r>
      <w:r w:rsidRPr="00F039A8">
        <w:rPr>
          <w:rFonts w:ascii="Arial" w:hAnsi="Arial" w:cs="Arial"/>
          <w:sz w:val="22"/>
          <w:szCs w:val="22"/>
        </w:rPr>
        <w:tab/>
        <w:t xml:space="preserve">If </w:t>
      </w:r>
      <w:proofErr w:type="gramStart"/>
      <w:r w:rsidRPr="00F039A8">
        <w:rPr>
          <w:rFonts w:ascii="Arial" w:hAnsi="Arial" w:cs="Arial"/>
          <w:sz w:val="22"/>
          <w:szCs w:val="22"/>
        </w:rPr>
        <w:t>Yes</w:t>
      </w:r>
      <w:proofErr w:type="gramEnd"/>
      <w:r w:rsidRPr="00F039A8">
        <w:rPr>
          <w:rFonts w:ascii="Arial" w:hAnsi="Arial" w:cs="Arial"/>
          <w:sz w:val="22"/>
          <w:szCs w:val="22"/>
        </w:rPr>
        <w:t xml:space="preserve"> to any of the above, please describe.</w:t>
      </w: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039A8">
        <w:rPr>
          <w:rFonts w:ascii="Arial" w:hAnsi="Arial" w:cs="Arial"/>
          <w:sz w:val="22"/>
          <w:szCs w:val="22"/>
        </w:rPr>
        <w:fldChar w:fldCharType="begin">
          <w:ffData>
            <w:name w:val="Text38"/>
            <w:enabled/>
            <w:calcOnExit w:val="0"/>
            <w:textInput/>
          </w:ffData>
        </w:fldChar>
      </w:r>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p>
    <w:p w:rsidR="00C75602" w:rsidRPr="00F039A8" w:rsidRDefault="00C75602" w:rsidP="00C75602">
      <w:pPr>
        <w:pStyle w:val="BodyText"/>
        <w:rPr>
          <w:rFonts w:ascii="Arial" w:hAnsi="Arial" w:cs="Arial"/>
          <w:sz w:val="22"/>
          <w:szCs w:val="22"/>
        </w:rPr>
      </w:pPr>
      <w:r>
        <w:rPr>
          <w:rFonts w:ascii="Arial" w:hAnsi="Arial" w:cs="Arial"/>
          <w:sz w:val="22"/>
          <w:szCs w:val="22"/>
        </w:rPr>
        <w:t>14</w:t>
      </w:r>
      <w:r w:rsidRPr="00F039A8">
        <w:rPr>
          <w:rFonts w:ascii="Arial" w:hAnsi="Arial" w:cs="Arial"/>
          <w:sz w:val="22"/>
          <w:szCs w:val="22"/>
        </w:rPr>
        <w:t>.3</w:t>
      </w:r>
      <w:r w:rsidRPr="00F039A8">
        <w:rPr>
          <w:rFonts w:ascii="Arial" w:hAnsi="Arial" w:cs="Arial"/>
          <w:sz w:val="22"/>
          <w:szCs w:val="22"/>
        </w:rPr>
        <w:tab/>
        <w:t xml:space="preserve">State measures employed during the procedure/study to remove or minimize these risks </w:t>
      </w: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039A8">
        <w:rPr>
          <w:rFonts w:ascii="Arial" w:hAnsi="Arial" w:cs="Arial"/>
          <w:sz w:val="22"/>
          <w:szCs w:val="22"/>
        </w:rPr>
        <w:fldChar w:fldCharType="begin">
          <w:ffData>
            <w:name w:val="Text32"/>
            <w:enabled/>
            <w:calcOnExit w:val="0"/>
            <w:textInput/>
          </w:ffData>
        </w:fldChar>
      </w:r>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p>
    <w:p w:rsidR="00C75602" w:rsidRPr="00F039A8" w:rsidRDefault="00C75602" w:rsidP="00C75602">
      <w:pPr>
        <w:pStyle w:val="BodyText"/>
        <w:spacing w:after="0"/>
        <w:rPr>
          <w:rFonts w:ascii="Arial" w:hAnsi="Arial" w:cs="Arial"/>
          <w:b/>
          <w:sz w:val="22"/>
          <w:szCs w:val="22"/>
        </w:rPr>
      </w:pPr>
      <w:r>
        <w:rPr>
          <w:rFonts w:ascii="Arial" w:hAnsi="Arial" w:cs="Arial"/>
          <w:b/>
          <w:sz w:val="22"/>
          <w:szCs w:val="22"/>
        </w:rPr>
        <w:t>15</w:t>
      </w:r>
      <w:r w:rsidRPr="00F039A8">
        <w:rPr>
          <w:rFonts w:ascii="Arial" w:hAnsi="Arial" w:cs="Arial"/>
          <w:b/>
          <w:sz w:val="22"/>
          <w:szCs w:val="22"/>
        </w:rPr>
        <w:t>. Possible Benefits</w:t>
      </w:r>
    </w:p>
    <w:p w:rsidR="00C75602" w:rsidRPr="00F039A8" w:rsidRDefault="00C75602" w:rsidP="00C75602">
      <w:pPr>
        <w:pStyle w:val="BodyText"/>
        <w:numPr>
          <w:ilvl w:val="0"/>
          <w:numId w:val="2"/>
        </w:numPr>
        <w:spacing w:after="0"/>
        <w:ind w:left="270" w:hanging="270"/>
        <w:rPr>
          <w:rFonts w:ascii="Arial" w:hAnsi="Arial" w:cs="Arial"/>
          <w:sz w:val="22"/>
          <w:szCs w:val="22"/>
        </w:rPr>
      </w:pPr>
      <w:r w:rsidRPr="00F039A8">
        <w:rPr>
          <w:rFonts w:ascii="Arial" w:hAnsi="Arial" w:cs="Arial"/>
          <w:sz w:val="22"/>
          <w:szCs w:val="22"/>
        </w:rPr>
        <w:t>Describe any potential direct benefits to participants from their involvement in the project</w:t>
      </w:r>
    </w:p>
    <w:p w:rsidR="00C75602" w:rsidRPr="00F039A8" w:rsidRDefault="00C75602" w:rsidP="00C75602">
      <w:pPr>
        <w:pStyle w:val="BodyText"/>
        <w:numPr>
          <w:ilvl w:val="0"/>
          <w:numId w:val="2"/>
        </w:numPr>
        <w:spacing w:after="0"/>
        <w:ind w:left="270" w:hanging="270"/>
        <w:rPr>
          <w:rFonts w:ascii="Arial" w:hAnsi="Arial" w:cs="Arial"/>
          <w:sz w:val="22"/>
          <w:szCs w:val="22"/>
        </w:rPr>
      </w:pPr>
      <w:r w:rsidRPr="00F039A8">
        <w:rPr>
          <w:rFonts w:ascii="Arial" w:hAnsi="Arial" w:cs="Arial"/>
          <w:sz w:val="22"/>
          <w:szCs w:val="22"/>
        </w:rPr>
        <w:t>Describe any potential direct benefits to the community (e.g., capacity building)</w:t>
      </w:r>
    </w:p>
    <w:p w:rsidR="00C75602" w:rsidRPr="00F039A8" w:rsidRDefault="00C75602" w:rsidP="00C75602">
      <w:pPr>
        <w:pStyle w:val="BodyText"/>
        <w:numPr>
          <w:ilvl w:val="0"/>
          <w:numId w:val="2"/>
        </w:numPr>
        <w:spacing w:after="0"/>
        <w:ind w:left="270" w:hanging="270"/>
        <w:rPr>
          <w:rFonts w:ascii="Arial" w:hAnsi="Arial" w:cs="Arial"/>
          <w:sz w:val="22"/>
          <w:szCs w:val="22"/>
        </w:rPr>
      </w:pPr>
      <w:r w:rsidRPr="00F039A8">
        <w:rPr>
          <w:rFonts w:ascii="Arial" w:hAnsi="Arial" w:cs="Arial"/>
          <w:sz w:val="22"/>
          <w:szCs w:val="22"/>
        </w:rPr>
        <w:lastRenderedPageBreak/>
        <w:t>Comment on the potential benefits to the scientific/scholarly community or society that would justify involvement of participants in this study</w:t>
      </w:r>
      <w:r w:rsidRPr="00F039A8">
        <w:rPr>
          <w:rFonts w:ascii="Arial" w:hAnsi="Arial" w:cs="Arial"/>
          <w:b/>
          <w:sz w:val="22"/>
          <w:szCs w:val="22"/>
        </w:rPr>
        <w:br/>
      </w: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039A8">
        <w:rPr>
          <w:rFonts w:ascii="Arial" w:hAnsi="Arial" w:cs="Arial"/>
          <w:sz w:val="22"/>
          <w:szCs w:val="22"/>
        </w:rPr>
        <w:fldChar w:fldCharType="begin">
          <w:ffData>
            <w:name w:val="Text39"/>
            <w:enabled/>
            <w:calcOnExit w:val="0"/>
            <w:textInput/>
          </w:ffData>
        </w:fldChar>
      </w:r>
      <w:bookmarkStart w:id="188" w:name="Text39"/>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bookmarkEnd w:id="188"/>
    </w:p>
    <w:p w:rsidR="00C75602" w:rsidRPr="00F039A8" w:rsidRDefault="00C75602" w:rsidP="00C75602">
      <w:pPr>
        <w:pStyle w:val="BodyText"/>
        <w:spacing w:after="0"/>
        <w:rPr>
          <w:rFonts w:ascii="Arial" w:hAnsi="Arial" w:cs="Arial"/>
          <w:b/>
          <w:sz w:val="2"/>
          <w:szCs w:val="22"/>
        </w:rPr>
      </w:pPr>
    </w:p>
    <w:p w:rsidR="00C75602" w:rsidRPr="00F039A8" w:rsidRDefault="00C75602" w:rsidP="00C75602">
      <w:pPr>
        <w:pStyle w:val="BodyText"/>
        <w:spacing w:after="0"/>
        <w:rPr>
          <w:rFonts w:ascii="Arial" w:hAnsi="Arial" w:cs="Arial"/>
          <w:sz w:val="22"/>
          <w:szCs w:val="22"/>
        </w:rPr>
      </w:pPr>
      <w:r>
        <w:rPr>
          <w:rFonts w:ascii="Arial" w:hAnsi="Arial" w:cs="Arial"/>
          <w:b/>
          <w:sz w:val="22"/>
          <w:szCs w:val="22"/>
        </w:rPr>
        <w:t>16</w:t>
      </w:r>
      <w:r w:rsidRPr="00F039A8">
        <w:rPr>
          <w:rFonts w:ascii="Arial" w:hAnsi="Arial" w:cs="Arial"/>
          <w:b/>
          <w:sz w:val="22"/>
          <w:szCs w:val="22"/>
        </w:rPr>
        <w:t>. Compensation</w:t>
      </w:r>
      <w:r w:rsidRPr="00F039A8">
        <w:rPr>
          <w:rFonts w:ascii="Arial" w:hAnsi="Arial" w:cs="Arial"/>
          <w:b/>
          <w:sz w:val="22"/>
          <w:szCs w:val="22"/>
        </w:rPr>
        <w:br/>
      </w:r>
      <w:r>
        <w:rPr>
          <w:rFonts w:ascii="Arial" w:hAnsi="Arial" w:cs="Arial"/>
          <w:sz w:val="22"/>
          <w:szCs w:val="22"/>
        </w:rPr>
        <w:t>16</w:t>
      </w:r>
      <w:r w:rsidRPr="00F039A8">
        <w:rPr>
          <w:rFonts w:ascii="Arial" w:hAnsi="Arial" w:cs="Arial"/>
          <w:sz w:val="22"/>
          <w:szCs w:val="22"/>
        </w:rPr>
        <w:t>.1</w:t>
      </w:r>
      <w:r w:rsidRPr="00F039A8">
        <w:rPr>
          <w:rFonts w:ascii="Arial" w:hAnsi="Arial" w:cs="Arial"/>
          <w:sz w:val="22"/>
          <w:szCs w:val="22"/>
        </w:rPr>
        <w:tab/>
        <w:t>Will participants receive compensation for participation?</w:t>
      </w:r>
      <w:r w:rsidRPr="00F039A8">
        <w:rPr>
          <w:rFonts w:ascii="Arial" w:hAnsi="Arial" w:cs="Arial"/>
          <w:sz w:val="22"/>
          <w:szCs w:val="22"/>
        </w:rPr>
        <w:tab/>
      </w:r>
    </w:p>
    <w:p w:rsidR="00C75602" w:rsidRPr="00F039A8" w:rsidRDefault="00C75602" w:rsidP="00C75602">
      <w:pPr>
        <w:pStyle w:val="BodyText"/>
        <w:spacing w:after="0"/>
        <w:rPr>
          <w:rFonts w:ascii="Arial" w:hAnsi="Arial" w:cs="Arial"/>
          <w:sz w:val="22"/>
          <w:szCs w:val="22"/>
        </w:rPr>
      </w:pPr>
      <w:r w:rsidRPr="00F039A8">
        <w:rPr>
          <w:rFonts w:ascii="Arial" w:hAnsi="Arial" w:cs="Arial"/>
          <w:sz w:val="22"/>
          <w:szCs w:val="22"/>
        </w:rPr>
        <w:tab/>
        <w:t>Financial</w:t>
      </w:r>
      <w:r w:rsidRPr="00F039A8">
        <w:rPr>
          <w:rFonts w:ascii="Arial" w:hAnsi="Arial" w:cs="Arial"/>
          <w:b/>
          <w:sz w:val="22"/>
          <w:szCs w:val="22"/>
        </w:rPr>
        <w:tab/>
      </w:r>
      <w:r w:rsidRPr="00F039A8">
        <w:rPr>
          <w:rFonts w:ascii="Arial" w:hAnsi="Arial" w:cs="Arial"/>
          <w:sz w:val="22"/>
          <w:szCs w:val="22"/>
        </w:rPr>
        <w:t xml:space="preserve">Yes </w:t>
      </w:r>
      <w:bookmarkStart w:id="189" w:name="Check38"/>
      <w:r w:rsidRPr="00F039A8">
        <w:rPr>
          <w:rFonts w:ascii="Arial" w:hAnsi="Arial" w:cs="Arial"/>
          <w:sz w:val="22"/>
          <w:szCs w:val="22"/>
        </w:rPr>
        <w:fldChar w:fldCharType="begin">
          <w:ffData>
            <w:name w:val="Check38"/>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bookmarkEnd w:id="189"/>
      <w:r w:rsidRPr="00F039A8">
        <w:rPr>
          <w:rFonts w:ascii="Arial" w:hAnsi="Arial" w:cs="Arial"/>
          <w:sz w:val="22"/>
          <w:szCs w:val="22"/>
        </w:rPr>
        <w:t xml:space="preserve">      No </w:t>
      </w:r>
      <w:bookmarkStart w:id="190" w:name="Check39"/>
      <w:r w:rsidRPr="00F039A8">
        <w:rPr>
          <w:rFonts w:ascii="Arial" w:hAnsi="Arial" w:cs="Arial"/>
          <w:sz w:val="22"/>
          <w:szCs w:val="22"/>
        </w:rPr>
        <w:fldChar w:fldCharType="begin">
          <w:ffData>
            <w:name w:val="Check39"/>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bookmarkEnd w:id="190"/>
      <w:r w:rsidRPr="00F039A8">
        <w:rPr>
          <w:rFonts w:ascii="Arial" w:hAnsi="Arial" w:cs="Arial"/>
          <w:sz w:val="22"/>
          <w:szCs w:val="22"/>
        </w:rPr>
        <w:tab/>
        <w:t>In-kind</w:t>
      </w:r>
      <w:r w:rsidRPr="00F039A8">
        <w:rPr>
          <w:rFonts w:ascii="Arial" w:hAnsi="Arial" w:cs="Arial"/>
          <w:sz w:val="22"/>
          <w:szCs w:val="22"/>
        </w:rPr>
        <w:tab/>
      </w:r>
      <w:r w:rsidRPr="00F039A8">
        <w:rPr>
          <w:rFonts w:ascii="Arial" w:hAnsi="Arial" w:cs="Arial"/>
          <w:sz w:val="22"/>
          <w:szCs w:val="22"/>
        </w:rPr>
        <w:tab/>
        <w:t xml:space="preserve">Yes </w:t>
      </w:r>
      <w:bookmarkStart w:id="191" w:name="Check40"/>
      <w:r w:rsidRPr="00F039A8">
        <w:rPr>
          <w:rFonts w:ascii="Arial" w:hAnsi="Arial" w:cs="Arial"/>
          <w:sz w:val="22"/>
          <w:szCs w:val="22"/>
        </w:rPr>
        <w:fldChar w:fldCharType="begin">
          <w:ffData>
            <w:name w:val="Check40"/>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bookmarkEnd w:id="191"/>
      <w:r w:rsidRPr="00F039A8">
        <w:rPr>
          <w:rFonts w:ascii="Arial" w:hAnsi="Arial" w:cs="Arial"/>
          <w:sz w:val="22"/>
          <w:szCs w:val="22"/>
        </w:rPr>
        <w:t xml:space="preserve">      No </w:t>
      </w:r>
      <w:bookmarkStart w:id="192" w:name="Check41"/>
      <w:r w:rsidRPr="00F039A8">
        <w:rPr>
          <w:rFonts w:ascii="Arial" w:hAnsi="Arial" w:cs="Arial"/>
          <w:sz w:val="22"/>
          <w:szCs w:val="22"/>
        </w:rPr>
        <w:fldChar w:fldCharType="begin">
          <w:ffData>
            <w:name w:val="Check41"/>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bookmarkEnd w:id="192"/>
    </w:p>
    <w:p w:rsidR="00C75602" w:rsidRPr="00F039A8" w:rsidRDefault="00C75602" w:rsidP="00C75602">
      <w:pPr>
        <w:pStyle w:val="BodyText"/>
        <w:spacing w:after="0"/>
        <w:rPr>
          <w:rFonts w:ascii="Arial" w:hAnsi="Arial" w:cs="Arial"/>
          <w:sz w:val="22"/>
          <w:szCs w:val="22"/>
        </w:rPr>
      </w:pPr>
      <w:r w:rsidRPr="00F039A8">
        <w:rPr>
          <w:rFonts w:ascii="Arial" w:hAnsi="Arial" w:cs="Arial"/>
          <w:sz w:val="22"/>
          <w:szCs w:val="22"/>
        </w:rPr>
        <w:tab/>
        <w:t xml:space="preserve">Other </w:t>
      </w:r>
      <w:r w:rsidRPr="00F039A8">
        <w:rPr>
          <w:rFonts w:ascii="Arial" w:hAnsi="Arial" w:cs="Arial"/>
          <w:sz w:val="22"/>
          <w:szCs w:val="22"/>
        </w:rPr>
        <w:tab/>
      </w:r>
      <w:r w:rsidRPr="00F039A8">
        <w:rPr>
          <w:rFonts w:ascii="Arial" w:hAnsi="Arial" w:cs="Arial"/>
          <w:sz w:val="22"/>
          <w:szCs w:val="22"/>
        </w:rPr>
        <w:tab/>
        <w:t xml:space="preserve">Yes </w:t>
      </w:r>
      <w:bookmarkStart w:id="193" w:name="Check42"/>
      <w:r w:rsidRPr="00F039A8">
        <w:rPr>
          <w:rFonts w:ascii="Arial" w:hAnsi="Arial" w:cs="Arial"/>
          <w:sz w:val="22"/>
          <w:szCs w:val="22"/>
        </w:rPr>
        <w:fldChar w:fldCharType="begin">
          <w:ffData>
            <w:name w:val="Check42"/>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bookmarkEnd w:id="193"/>
      <w:r w:rsidRPr="00F039A8">
        <w:rPr>
          <w:rFonts w:ascii="Arial" w:hAnsi="Arial" w:cs="Arial"/>
          <w:sz w:val="22"/>
          <w:szCs w:val="22"/>
        </w:rPr>
        <w:t xml:space="preserve">      No </w:t>
      </w:r>
      <w:bookmarkStart w:id="194" w:name="Check43"/>
      <w:r w:rsidRPr="00F039A8">
        <w:rPr>
          <w:rFonts w:ascii="Arial" w:hAnsi="Arial" w:cs="Arial"/>
          <w:sz w:val="22"/>
          <w:szCs w:val="22"/>
        </w:rPr>
        <w:fldChar w:fldCharType="begin">
          <w:ffData>
            <w:name w:val="Check43"/>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bookmarkEnd w:id="194"/>
    </w:p>
    <w:p w:rsidR="00C75602" w:rsidRPr="00F039A8" w:rsidRDefault="00C75602" w:rsidP="00C75602">
      <w:pPr>
        <w:pStyle w:val="BodyText"/>
        <w:rPr>
          <w:rFonts w:ascii="Arial" w:hAnsi="Arial" w:cs="Arial"/>
          <w:sz w:val="22"/>
          <w:szCs w:val="22"/>
        </w:rPr>
      </w:pPr>
      <w:r>
        <w:rPr>
          <w:rFonts w:ascii="Arial" w:hAnsi="Arial" w:cs="Arial"/>
          <w:sz w:val="22"/>
          <w:szCs w:val="22"/>
        </w:rPr>
        <w:t>16</w:t>
      </w:r>
      <w:r w:rsidRPr="00F039A8">
        <w:rPr>
          <w:rFonts w:ascii="Arial" w:hAnsi="Arial" w:cs="Arial"/>
          <w:sz w:val="22"/>
          <w:szCs w:val="22"/>
        </w:rPr>
        <w:t>.2</w:t>
      </w:r>
      <w:r w:rsidRPr="00F039A8">
        <w:rPr>
          <w:rFonts w:ascii="Arial" w:hAnsi="Arial" w:cs="Arial"/>
          <w:sz w:val="22"/>
          <w:szCs w:val="22"/>
        </w:rPr>
        <w:tab/>
        <w:t xml:space="preserve">If </w:t>
      </w:r>
      <w:proofErr w:type="gramStart"/>
      <w:r w:rsidRPr="00F039A8">
        <w:rPr>
          <w:rFonts w:ascii="Arial" w:hAnsi="Arial" w:cs="Arial"/>
          <w:b/>
          <w:sz w:val="22"/>
          <w:szCs w:val="22"/>
        </w:rPr>
        <w:t>Yes</w:t>
      </w:r>
      <w:proofErr w:type="gramEnd"/>
      <w:r w:rsidRPr="00F039A8">
        <w:rPr>
          <w:rFonts w:ascii="Arial" w:hAnsi="Arial" w:cs="Arial"/>
          <w:sz w:val="22"/>
          <w:szCs w:val="22"/>
        </w:rPr>
        <w:t>, please provide details and justification for the amount or the value of the compensation offered.</w:t>
      </w: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r w:rsidRPr="00F039A8">
        <w:rPr>
          <w:rFonts w:ascii="Arial" w:hAnsi="Arial" w:cs="Arial"/>
          <w:sz w:val="22"/>
          <w:szCs w:val="22"/>
        </w:rPr>
        <w:fldChar w:fldCharType="begin">
          <w:ffData>
            <w:name w:val="Text36"/>
            <w:enabled/>
            <w:calcOnExit w:val="0"/>
            <w:textInput/>
          </w:ffData>
        </w:fldChar>
      </w:r>
      <w:bookmarkStart w:id="195" w:name="Text36"/>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bookmarkEnd w:id="195"/>
    </w:p>
    <w:p w:rsidR="00C75602" w:rsidRDefault="00C75602" w:rsidP="00C75602">
      <w:pPr>
        <w:pStyle w:val="BodyText"/>
        <w:rPr>
          <w:rFonts w:ascii="Arial" w:hAnsi="Arial" w:cs="Arial"/>
          <w:sz w:val="22"/>
          <w:szCs w:val="22"/>
        </w:rPr>
      </w:pPr>
    </w:p>
    <w:p w:rsidR="00C75602" w:rsidRDefault="00C75602" w:rsidP="00C75602">
      <w:pPr>
        <w:pStyle w:val="BodyText"/>
        <w:rPr>
          <w:rFonts w:ascii="Arial" w:hAnsi="Arial" w:cs="Arial"/>
          <w:sz w:val="22"/>
          <w:szCs w:val="22"/>
        </w:rPr>
      </w:pPr>
    </w:p>
    <w:p w:rsidR="00C75602" w:rsidRPr="00F039A8" w:rsidRDefault="00C75602" w:rsidP="00C75602">
      <w:pPr>
        <w:pStyle w:val="BodyText"/>
        <w:rPr>
          <w:rFonts w:ascii="Arial" w:hAnsi="Arial" w:cs="Arial"/>
          <w:sz w:val="22"/>
          <w:szCs w:val="22"/>
        </w:rPr>
      </w:pPr>
      <w:r>
        <w:rPr>
          <w:rFonts w:ascii="Arial" w:hAnsi="Arial" w:cs="Arial"/>
          <w:sz w:val="22"/>
          <w:szCs w:val="22"/>
        </w:rPr>
        <w:t>16</w:t>
      </w:r>
      <w:r w:rsidRPr="00F039A8">
        <w:rPr>
          <w:rFonts w:ascii="Arial" w:hAnsi="Arial" w:cs="Arial"/>
          <w:sz w:val="22"/>
          <w:szCs w:val="22"/>
        </w:rPr>
        <w:t>.3</w:t>
      </w:r>
      <w:r w:rsidRPr="00F039A8">
        <w:rPr>
          <w:rFonts w:ascii="Arial" w:hAnsi="Arial" w:cs="Arial"/>
          <w:sz w:val="22"/>
          <w:szCs w:val="22"/>
        </w:rPr>
        <w:tab/>
        <w:t xml:space="preserve">If </w:t>
      </w:r>
      <w:r w:rsidRPr="00F039A8">
        <w:rPr>
          <w:rFonts w:ascii="Arial" w:hAnsi="Arial" w:cs="Arial"/>
          <w:b/>
          <w:sz w:val="22"/>
          <w:szCs w:val="22"/>
        </w:rPr>
        <w:t>No</w:t>
      </w:r>
      <w:r w:rsidRPr="00F039A8">
        <w:rPr>
          <w:rFonts w:ascii="Arial" w:hAnsi="Arial" w:cs="Arial"/>
          <w:sz w:val="22"/>
          <w:szCs w:val="22"/>
        </w:rPr>
        <w:t>, please explain why compensation is not possible or inappropriate.</w:t>
      </w: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r w:rsidRPr="00F039A8">
        <w:rPr>
          <w:rFonts w:ascii="Arial" w:hAnsi="Arial" w:cs="Arial"/>
          <w:sz w:val="22"/>
          <w:szCs w:val="22"/>
        </w:rPr>
        <w:fldChar w:fldCharType="begin">
          <w:ffData>
            <w:name w:val="Text36"/>
            <w:enabled/>
            <w:calcOnExit w:val="0"/>
            <w:textInput/>
          </w:ffData>
        </w:fldChar>
      </w:r>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p>
    <w:p w:rsidR="00C75602" w:rsidRPr="00F039A8" w:rsidRDefault="00C75602" w:rsidP="00C75602">
      <w:pPr>
        <w:pStyle w:val="BodyText"/>
        <w:rPr>
          <w:rFonts w:ascii="Arial" w:hAnsi="Arial" w:cs="Arial"/>
          <w:sz w:val="22"/>
          <w:szCs w:val="22"/>
        </w:rPr>
      </w:pPr>
      <w:r>
        <w:rPr>
          <w:rFonts w:ascii="Arial" w:hAnsi="Arial" w:cs="Arial"/>
          <w:sz w:val="22"/>
          <w:szCs w:val="22"/>
        </w:rPr>
        <w:t>16</w:t>
      </w:r>
      <w:r w:rsidRPr="00F039A8">
        <w:rPr>
          <w:rFonts w:ascii="Arial" w:hAnsi="Arial" w:cs="Arial"/>
          <w:sz w:val="22"/>
          <w:szCs w:val="22"/>
        </w:rPr>
        <w:t>.4</w:t>
      </w:r>
      <w:r w:rsidRPr="00F039A8">
        <w:rPr>
          <w:rFonts w:ascii="Arial" w:hAnsi="Arial" w:cs="Arial"/>
          <w:sz w:val="22"/>
          <w:szCs w:val="22"/>
        </w:rPr>
        <w:tab/>
        <w:t>If participants choose to withdraw, how will compensation be affected?</w:t>
      </w: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039A8">
        <w:rPr>
          <w:rFonts w:ascii="Arial" w:hAnsi="Arial" w:cs="Arial"/>
          <w:sz w:val="22"/>
          <w:szCs w:val="22"/>
        </w:rPr>
        <w:fldChar w:fldCharType="begin">
          <w:ffData>
            <w:name w:val="Text37"/>
            <w:enabled/>
            <w:calcOnExit w:val="0"/>
            <w:textInput/>
          </w:ffData>
        </w:fldChar>
      </w:r>
      <w:bookmarkStart w:id="196" w:name="Text37"/>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bookmarkEnd w:id="196"/>
    </w:p>
    <w:p w:rsidR="00C75602" w:rsidRPr="00F039A8" w:rsidRDefault="00C75602" w:rsidP="00C75602">
      <w:pPr>
        <w:rPr>
          <w:rFonts w:ascii="Arial" w:hAnsi="Arial" w:cs="Arial"/>
          <w:b/>
        </w:rPr>
      </w:pPr>
      <w:r>
        <w:rPr>
          <w:rFonts w:ascii="Arial" w:hAnsi="Arial" w:cs="Arial"/>
          <w:b/>
        </w:rPr>
        <w:t xml:space="preserve">17. </w:t>
      </w:r>
      <w:r w:rsidRPr="00F039A8">
        <w:rPr>
          <w:rFonts w:ascii="Arial" w:hAnsi="Arial" w:cs="Arial"/>
          <w:b/>
        </w:rPr>
        <w:t>Feedback/debriefing/referral/after care</w:t>
      </w:r>
    </w:p>
    <w:p w:rsidR="00C75602" w:rsidRPr="00F039A8" w:rsidRDefault="00C75602" w:rsidP="00C75602">
      <w:pPr>
        <w:pStyle w:val="BodyText"/>
        <w:rPr>
          <w:rFonts w:ascii="Arial" w:hAnsi="Arial" w:cs="Arial"/>
          <w:sz w:val="22"/>
          <w:szCs w:val="22"/>
        </w:rPr>
      </w:pPr>
      <w:r w:rsidRPr="00F039A8">
        <w:rPr>
          <w:rFonts w:ascii="Arial" w:hAnsi="Arial" w:cs="Arial"/>
          <w:sz w:val="22"/>
          <w:szCs w:val="22"/>
        </w:rPr>
        <w:t>Please describe what information/feedback/services will be provided to participants and/or communities after their participation in the project is complete (e.g., health education, referral to clinic/hospital, etc.)</w:t>
      </w: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039A8">
        <w:rPr>
          <w:rFonts w:ascii="Arial" w:hAnsi="Arial" w:cs="Arial"/>
          <w:sz w:val="22"/>
          <w:szCs w:val="22"/>
        </w:rPr>
        <w:fldChar w:fldCharType="begin">
          <w:ffData>
            <w:name w:val="Text43"/>
            <w:enabled/>
            <w:calcOnExit w:val="0"/>
            <w:textInput/>
          </w:ffData>
        </w:fldChar>
      </w:r>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p>
    <w:p w:rsidR="00C75602" w:rsidRPr="00F039A8" w:rsidRDefault="00C75602" w:rsidP="00C75602">
      <w:pPr>
        <w:pStyle w:val="BodyText"/>
        <w:rPr>
          <w:rFonts w:ascii="Arial" w:hAnsi="Arial" w:cs="Arial"/>
          <w:b/>
          <w:sz w:val="22"/>
          <w:szCs w:val="22"/>
        </w:rPr>
      </w:pPr>
      <w:r>
        <w:rPr>
          <w:rFonts w:ascii="Arial" w:hAnsi="Arial" w:cs="Arial"/>
          <w:b/>
          <w:sz w:val="22"/>
          <w:szCs w:val="22"/>
        </w:rPr>
        <w:t>18</w:t>
      </w:r>
      <w:r w:rsidRPr="00F039A8">
        <w:rPr>
          <w:rFonts w:ascii="Arial" w:hAnsi="Arial" w:cs="Arial"/>
          <w:b/>
          <w:sz w:val="22"/>
          <w:szCs w:val="22"/>
        </w:rPr>
        <w:t>. Do you have any conflict of interests with regards to this project?</w:t>
      </w:r>
    </w:p>
    <w:p w:rsidR="00C75602" w:rsidRPr="00F039A8" w:rsidRDefault="00C75602" w:rsidP="00C75602">
      <w:pPr>
        <w:pStyle w:val="BodyText"/>
        <w:rPr>
          <w:rFonts w:ascii="Arial" w:hAnsi="Arial" w:cs="Arial"/>
          <w:sz w:val="22"/>
          <w:szCs w:val="22"/>
        </w:rPr>
      </w:pPr>
      <w:r w:rsidRPr="00F039A8">
        <w:rPr>
          <w:rFonts w:ascii="Arial" w:hAnsi="Arial" w:cs="Arial"/>
          <w:sz w:val="22"/>
          <w:szCs w:val="22"/>
        </w:rPr>
        <w:tab/>
        <w:t xml:space="preserve">Yes </w:t>
      </w:r>
      <w:r w:rsidRPr="00F039A8">
        <w:rPr>
          <w:rFonts w:ascii="Arial" w:hAnsi="Arial" w:cs="Arial"/>
          <w:sz w:val="22"/>
          <w:szCs w:val="22"/>
        </w:rPr>
        <w:fldChar w:fldCharType="begin">
          <w:ffData>
            <w:name w:val="Check38"/>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r w:rsidRPr="00F039A8">
        <w:rPr>
          <w:rFonts w:ascii="Arial" w:hAnsi="Arial" w:cs="Arial"/>
          <w:sz w:val="22"/>
          <w:szCs w:val="22"/>
        </w:rPr>
        <w:t xml:space="preserve">      No </w:t>
      </w:r>
      <w:r w:rsidRPr="00F039A8">
        <w:rPr>
          <w:rFonts w:ascii="Arial" w:hAnsi="Arial" w:cs="Arial"/>
          <w:sz w:val="22"/>
          <w:szCs w:val="22"/>
        </w:rPr>
        <w:fldChar w:fldCharType="begin">
          <w:ffData>
            <w:name w:val="Check39"/>
            <w:enabled/>
            <w:calcOnExit w:val="0"/>
            <w:checkBox>
              <w:sizeAuto/>
              <w:default w:val="0"/>
            </w:checkBox>
          </w:ffData>
        </w:fldChar>
      </w:r>
      <w:r w:rsidRPr="00F039A8">
        <w:rPr>
          <w:rFonts w:ascii="Arial" w:hAnsi="Arial" w:cs="Arial"/>
          <w:sz w:val="22"/>
          <w:szCs w:val="22"/>
        </w:rPr>
        <w:instrText xml:space="preserve"> FORMCHECKBOX </w:instrText>
      </w:r>
      <w:r w:rsidRPr="00F039A8">
        <w:rPr>
          <w:rFonts w:ascii="Arial" w:hAnsi="Arial" w:cs="Arial"/>
          <w:sz w:val="22"/>
          <w:szCs w:val="22"/>
        </w:rPr>
      </w:r>
      <w:r w:rsidRPr="00F039A8">
        <w:rPr>
          <w:rFonts w:ascii="Arial" w:hAnsi="Arial" w:cs="Arial"/>
          <w:sz w:val="22"/>
          <w:szCs w:val="22"/>
        </w:rPr>
        <w:fldChar w:fldCharType="end"/>
      </w:r>
    </w:p>
    <w:p w:rsidR="00C75602" w:rsidRPr="00F039A8" w:rsidRDefault="00C75602" w:rsidP="00C75602">
      <w:pPr>
        <w:pStyle w:val="BodyText"/>
        <w:rPr>
          <w:rFonts w:ascii="Arial" w:hAnsi="Arial" w:cs="Arial"/>
          <w:b/>
          <w:sz w:val="22"/>
          <w:szCs w:val="22"/>
        </w:rPr>
      </w:pPr>
      <w:r w:rsidRPr="00F039A8">
        <w:rPr>
          <w:rFonts w:ascii="Arial" w:hAnsi="Arial" w:cs="Arial"/>
          <w:sz w:val="22"/>
          <w:szCs w:val="22"/>
        </w:rPr>
        <w:t>If yes, please state below.</w:t>
      </w:r>
    </w:p>
    <w:p w:rsidR="00C75602" w:rsidRDefault="00C75602" w:rsidP="00C75602">
      <w:pPr>
        <w:pStyle w:val="BodyText"/>
        <w:spacing w:after="0"/>
        <w:rPr>
          <w:rFonts w:ascii="Arial" w:hAnsi="Arial" w:cs="Arial"/>
          <w:sz w:val="22"/>
          <w:szCs w:val="22"/>
        </w:rPr>
      </w:pPr>
      <w:r>
        <w:rPr>
          <w:rFonts w:ascii="Arial" w:hAnsi="Arial" w:cs="Arial"/>
          <w:sz w:val="22"/>
          <w:szCs w:val="22"/>
        </w:rPr>
        <w:t>18</w:t>
      </w:r>
      <w:r w:rsidRPr="00F039A8">
        <w:rPr>
          <w:rFonts w:ascii="Arial" w:hAnsi="Arial" w:cs="Arial"/>
          <w:sz w:val="22"/>
          <w:szCs w:val="22"/>
        </w:rPr>
        <w:t>.1 Commercially</w:t>
      </w:r>
    </w:p>
    <w:p w:rsidR="00C75602" w:rsidRPr="00F039A8" w:rsidRDefault="00C75602" w:rsidP="00C75602">
      <w:pPr>
        <w:pStyle w:val="BodyText"/>
        <w:spacing w:after="0"/>
        <w:rPr>
          <w:rFonts w:ascii="Arial" w:hAnsi="Arial" w:cs="Arial"/>
          <w:sz w:val="22"/>
          <w:szCs w:val="22"/>
        </w:rPr>
      </w:pP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039A8">
        <w:rPr>
          <w:rFonts w:ascii="Arial" w:hAnsi="Arial" w:cs="Arial"/>
          <w:sz w:val="22"/>
          <w:szCs w:val="22"/>
        </w:rPr>
        <w:fldChar w:fldCharType="begin">
          <w:ffData>
            <w:name w:val="Text47"/>
            <w:enabled/>
            <w:calcOnExit w:val="0"/>
            <w:textInput/>
          </w:ffData>
        </w:fldChar>
      </w:r>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p>
    <w:p w:rsidR="00C75602" w:rsidRDefault="00C75602" w:rsidP="00C75602">
      <w:pPr>
        <w:pStyle w:val="BodyText"/>
        <w:spacing w:after="0"/>
        <w:rPr>
          <w:rFonts w:ascii="Arial" w:hAnsi="Arial" w:cs="Arial"/>
          <w:sz w:val="22"/>
          <w:szCs w:val="22"/>
        </w:rPr>
      </w:pPr>
      <w:r>
        <w:rPr>
          <w:rFonts w:ascii="Arial" w:hAnsi="Arial" w:cs="Arial"/>
          <w:sz w:val="22"/>
          <w:szCs w:val="22"/>
        </w:rPr>
        <w:t>18</w:t>
      </w:r>
      <w:r w:rsidRPr="00F039A8">
        <w:rPr>
          <w:rFonts w:ascii="Arial" w:hAnsi="Arial" w:cs="Arial"/>
          <w:sz w:val="22"/>
          <w:szCs w:val="22"/>
        </w:rPr>
        <w:t>.2 Financially</w:t>
      </w:r>
    </w:p>
    <w:p w:rsidR="00C75602" w:rsidRPr="00F039A8" w:rsidRDefault="00C75602" w:rsidP="00C75602">
      <w:pPr>
        <w:pStyle w:val="BodyText"/>
        <w:spacing w:after="0"/>
        <w:rPr>
          <w:rFonts w:ascii="Arial" w:hAnsi="Arial" w:cs="Arial"/>
          <w:sz w:val="22"/>
          <w:szCs w:val="22"/>
        </w:rPr>
      </w:pP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039A8">
        <w:rPr>
          <w:rFonts w:ascii="Arial" w:hAnsi="Arial" w:cs="Arial"/>
          <w:sz w:val="22"/>
          <w:szCs w:val="22"/>
        </w:rPr>
        <w:fldChar w:fldCharType="begin">
          <w:ffData>
            <w:name w:val="Text47"/>
            <w:enabled/>
            <w:calcOnExit w:val="0"/>
            <w:textInput/>
          </w:ffData>
        </w:fldChar>
      </w:r>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p>
    <w:p w:rsidR="00C75602" w:rsidRDefault="00C75602" w:rsidP="00C75602">
      <w:pPr>
        <w:pStyle w:val="BodyText"/>
        <w:spacing w:after="0"/>
        <w:rPr>
          <w:rFonts w:ascii="Arial" w:hAnsi="Arial" w:cs="Arial"/>
          <w:sz w:val="22"/>
          <w:szCs w:val="22"/>
        </w:rPr>
      </w:pPr>
      <w:r>
        <w:rPr>
          <w:rFonts w:ascii="Arial" w:hAnsi="Arial" w:cs="Arial"/>
          <w:sz w:val="22"/>
          <w:szCs w:val="22"/>
        </w:rPr>
        <w:t>18</w:t>
      </w:r>
      <w:r w:rsidRPr="00F039A8">
        <w:rPr>
          <w:rFonts w:ascii="Arial" w:hAnsi="Arial" w:cs="Arial"/>
          <w:sz w:val="22"/>
          <w:szCs w:val="22"/>
        </w:rPr>
        <w:t>.3 Intellectually</w:t>
      </w:r>
    </w:p>
    <w:p w:rsidR="00C75602" w:rsidRPr="00F039A8" w:rsidRDefault="00C75602" w:rsidP="00C75602">
      <w:pPr>
        <w:pStyle w:val="BodyText"/>
        <w:spacing w:after="0"/>
        <w:rPr>
          <w:rFonts w:ascii="Arial" w:hAnsi="Arial" w:cs="Arial"/>
          <w:sz w:val="22"/>
          <w:szCs w:val="22"/>
        </w:rPr>
      </w:pPr>
    </w:p>
    <w:p w:rsidR="00C75602" w:rsidRPr="00F039A8" w:rsidRDefault="00C75602" w:rsidP="00C75602">
      <w:pPr>
        <w:pStyle w:val="BodyText"/>
        <w:pBdr>
          <w:top w:val="single" w:sz="4" w:space="1" w:color="auto"/>
          <w:left w:val="single" w:sz="4" w:space="4" w:color="auto"/>
          <w:bottom w:val="single" w:sz="4" w:space="1" w:color="auto"/>
          <w:right w:val="single" w:sz="4" w:space="6" w:color="auto"/>
        </w:pBdr>
        <w:rPr>
          <w:rFonts w:ascii="Arial" w:hAnsi="Arial" w:cs="Arial"/>
          <w:sz w:val="22"/>
          <w:szCs w:val="22"/>
        </w:rPr>
      </w:pPr>
      <w:r w:rsidRPr="00F039A8">
        <w:rPr>
          <w:rFonts w:ascii="Arial" w:hAnsi="Arial" w:cs="Arial"/>
          <w:sz w:val="22"/>
          <w:szCs w:val="22"/>
        </w:rPr>
        <w:fldChar w:fldCharType="begin">
          <w:ffData>
            <w:name w:val="Text47"/>
            <w:enabled/>
            <w:calcOnExit w:val="0"/>
            <w:textInput/>
          </w:ffData>
        </w:fldChar>
      </w:r>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p>
    <w:p w:rsidR="00C75602" w:rsidRDefault="00C75602" w:rsidP="00C75602">
      <w:pPr>
        <w:pStyle w:val="BodyText"/>
        <w:spacing w:after="0"/>
        <w:rPr>
          <w:rFonts w:ascii="Arial" w:hAnsi="Arial" w:cs="Arial"/>
          <w:sz w:val="22"/>
          <w:szCs w:val="22"/>
        </w:rPr>
      </w:pPr>
      <w:r>
        <w:rPr>
          <w:rFonts w:ascii="Arial" w:hAnsi="Arial" w:cs="Arial"/>
          <w:sz w:val="22"/>
          <w:szCs w:val="22"/>
        </w:rPr>
        <w:t>18</w:t>
      </w:r>
      <w:r w:rsidRPr="00F039A8">
        <w:rPr>
          <w:rFonts w:ascii="Arial" w:hAnsi="Arial" w:cs="Arial"/>
          <w:sz w:val="22"/>
          <w:szCs w:val="22"/>
        </w:rPr>
        <w:t>.4 Other (Explain)</w:t>
      </w:r>
    </w:p>
    <w:p w:rsidR="00C75602" w:rsidRPr="00F039A8" w:rsidRDefault="00C75602" w:rsidP="00C75602">
      <w:pPr>
        <w:pStyle w:val="BodyText"/>
        <w:spacing w:after="0"/>
        <w:rPr>
          <w:rFonts w:ascii="Arial" w:hAnsi="Arial" w:cs="Arial"/>
          <w:sz w:val="22"/>
          <w:szCs w:val="22"/>
        </w:rPr>
      </w:pPr>
    </w:p>
    <w:p w:rsidR="00C75602" w:rsidRPr="00F039A8" w:rsidRDefault="00C75602" w:rsidP="00C7560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039A8">
        <w:rPr>
          <w:rFonts w:ascii="Arial" w:hAnsi="Arial" w:cs="Arial"/>
          <w:sz w:val="22"/>
          <w:szCs w:val="22"/>
        </w:rPr>
        <w:fldChar w:fldCharType="begin">
          <w:ffData>
            <w:name w:val="Text47"/>
            <w:enabled/>
            <w:calcOnExit w:val="0"/>
            <w:textInput/>
          </w:ffData>
        </w:fldChar>
      </w:r>
      <w:r w:rsidRPr="00F039A8">
        <w:rPr>
          <w:rFonts w:ascii="Arial" w:hAnsi="Arial" w:cs="Arial"/>
          <w:sz w:val="22"/>
          <w:szCs w:val="22"/>
        </w:rPr>
        <w:instrText xml:space="preserve"> FORMTEXT </w:instrText>
      </w:r>
      <w:r w:rsidRPr="00F039A8">
        <w:rPr>
          <w:rFonts w:ascii="Arial" w:hAnsi="Arial" w:cs="Arial"/>
          <w:sz w:val="22"/>
          <w:szCs w:val="22"/>
        </w:rPr>
      </w:r>
      <w:r w:rsidRPr="00F039A8">
        <w:rPr>
          <w:rFonts w:ascii="Arial" w:hAnsi="Arial" w:cs="Arial"/>
          <w:sz w:val="22"/>
          <w:szCs w:val="22"/>
        </w:rPr>
        <w:fldChar w:fldCharType="separate"/>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noProof/>
          <w:sz w:val="22"/>
          <w:szCs w:val="22"/>
        </w:rPr>
        <w:t> </w:t>
      </w:r>
      <w:r w:rsidRPr="00F039A8">
        <w:rPr>
          <w:rFonts w:ascii="Arial" w:hAnsi="Arial" w:cs="Arial"/>
          <w:sz w:val="22"/>
          <w:szCs w:val="22"/>
        </w:rPr>
        <w:fldChar w:fldCharType="end"/>
      </w:r>
    </w:p>
    <w:p w:rsidR="00C75602" w:rsidRPr="00F039A8" w:rsidRDefault="00C75602" w:rsidP="00C75602">
      <w:pPr>
        <w:pStyle w:val="BodyText"/>
        <w:rPr>
          <w:rFonts w:ascii="Arial" w:hAnsi="Arial" w:cs="Arial"/>
          <w:sz w:val="22"/>
          <w:szCs w:val="22"/>
        </w:rPr>
      </w:pPr>
      <w:r>
        <w:rPr>
          <w:rFonts w:ascii="Arial" w:hAnsi="Arial" w:cs="Arial"/>
          <w:b/>
          <w:sz w:val="22"/>
          <w:szCs w:val="22"/>
        </w:rPr>
        <w:t>19</w:t>
      </w:r>
      <w:r w:rsidRPr="00F039A8">
        <w:rPr>
          <w:rFonts w:ascii="Arial" w:hAnsi="Arial" w:cs="Arial"/>
          <w:b/>
          <w:sz w:val="22"/>
          <w:szCs w:val="22"/>
        </w:rPr>
        <w:t xml:space="preserve">. </w:t>
      </w:r>
      <w:r w:rsidRPr="00F039A8">
        <w:rPr>
          <w:rFonts w:ascii="Arial" w:hAnsi="Arial" w:cs="Arial"/>
          <w:b/>
          <w:bCs/>
          <w:sz w:val="22"/>
          <w:szCs w:val="22"/>
        </w:rPr>
        <w:t>Does any member of the research team have any affiliation with the provider(s) of funding/ support, or a financial interest in the outcome of the research?</w:t>
      </w:r>
    </w:p>
    <w:tbl>
      <w:tblPr>
        <w:tblW w:w="0" w:type="auto"/>
        <w:tblInd w:w="18" w:type="dxa"/>
        <w:tblLayout w:type="fixed"/>
        <w:tblLook w:val="0000" w:firstRow="0" w:lastRow="0" w:firstColumn="0" w:lastColumn="0" w:noHBand="0" w:noVBand="0"/>
      </w:tblPr>
      <w:tblGrid>
        <w:gridCol w:w="630"/>
        <w:gridCol w:w="469"/>
        <w:gridCol w:w="521"/>
        <w:gridCol w:w="433"/>
      </w:tblGrid>
      <w:tr w:rsidR="00C75602" w:rsidRPr="00F039A8" w:rsidTr="00931FFF">
        <w:tc>
          <w:tcPr>
            <w:tcW w:w="630" w:type="dxa"/>
            <w:shd w:val="clear" w:color="auto" w:fill="auto"/>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lastRenderedPageBreak/>
              <w:t>Yes</w:t>
            </w:r>
          </w:p>
        </w:tc>
        <w:bookmarkStart w:id="197" w:name="__Fieldmark__401_1045783651"/>
        <w:tc>
          <w:tcPr>
            <w:tcW w:w="469" w:type="dxa"/>
            <w:shd w:val="clear" w:color="auto" w:fill="auto"/>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97"/>
          </w:p>
        </w:tc>
        <w:tc>
          <w:tcPr>
            <w:tcW w:w="521" w:type="dxa"/>
            <w:shd w:val="clear" w:color="auto" w:fill="auto"/>
            <w:vAlign w:val="center"/>
          </w:tcPr>
          <w:p w:rsidR="00C75602" w:rsidRPr="00F039A8" w:rsidRDefault="00C75602" w:rsidP="00931FFF">
            <w:pPr>
              <w:widowControl w:val="0"/>
              <w:autoSpaceDE w:val="0"/>
              <w:snapToGrid w:val="0"/>
              <w:jc w:val="both"/>
              <w:rPr>
                <w:rFonts w:ascii="Arial" w:hAnsi="Arial" w:cs="Arial"/>
                <w:bCs/>
              </w:rPr>
            </w:pPr>
            <w:r w:rsidRPr="00F039A8">
              <w:rPr>
                <w:rFonts w:ascii="Arial" w:hAnsi="Arial" w:cs="Arial"/>
                <w:bCs/>
              </w:rPr>
              <w:t>No</w:t>
            </w:r>
          </w:p>
        </w:tc>
        <w:bookmarkStart w:id="198" w:name="__Fieldmark__402_1045783651"/>
        <w:tc>
          <w:tcPr>
            <w:tcW w:w="433" w:type="dxa"/>
            <w:shd w:val="clear" w:color="auto" w:fill="auto"/>
            <w:vAlign w:val="center"/>
          </w:tcPr>
          <w:p w:rsidR="00C75602" w:rsidRPr="00F039A8" w:rsidRDefault="00C75602" w:rsidP="00931FFF">
            <w:pPr>
              <w:widowControl w:val="0"/>
              <w:autoSpaceDE w:val="0"/>
              <w:snapToGrid w:val="0"/>
              <w:jc w:val="both"/>
              <w:rPr>
                <w:rFonts w:ascii="Arial" w:hAnsi="Arial" w:cs="Arial"/>
              </w:rPr>
            </w:pPr>
            <w:r w:rsidRPr="00F039A8">
              <w:rPr>
                <w:rFonts w:ascii="Arial" w:hAnsi="Arial" w:cs="Arial"/>
              </w:rPr>
              <w:fldChar w:fldCharType="begin">
                <w:ffData>
                  <w:name w:val=""/>
                  <w:enabled/>
                  <w:calcOnExit w:val="0"/>
                  <w:checkBox>
                    <w:sizeAuto/>
                    <w:default w:val="0"/>
                    <w:checked w:val="0"/>
                  </w:checkBox>
                </w:ffData>
              </w:fldChar>
            </w:r>
            <w:r w:rsidRPr="00F039A8">
              <w:rPr>
                <w:rFonts w:ascii="Arial" w:hAnsi="Arial" w:cs="Arial"/>
              </w:rPr>
              <w:instrText xml:space="preserve"> FORMCHECKBOX </w:instrText>
            </w:r>
            <w:r w:rsidRPr="00F039A8">
              <w:rPr>
                <w:rFonts w:ascii="Arial" w:hAnsi="Arial" w:cs="Arial"/>
              </w:rPr>
            </w:r>
            <w:r w:rsidRPr="00F039A8">
              <w:rPr>
                <w:rFonts w:ascii="Arial" w:hAnsi="Arial" w:cs="Arial"/>
              </w:rPr>
              <w:fldChar w:fldCharType="end"/>
            </w:r>
            <w:bookmarkEnd w:id="198"/>
          </w:p>
        </w:tc>
      </w:tr>
    </w:tbl>
    <w:p w:rsidR="00C75602" w:rsidRPr="00F039A8" w:rsidRDefault="00C75602" w:rsidP="00C75602">
      <w:pPr>
        <w:widowControl w:val="0"/>
        <w:tabs>
          <w:tab w:val="left" w:pos="360"/>
        </w:tabs>
        <w:autoSpaceDE w:val="0"/>
        <w:jc w:val="both"/>
        <w:rPr>
          <w:rFonts w:ascii="Arial" w:hAnsi="Arial" w:cs="Arial"/>
          <w:b/>
          <w:bCs/>
        </w:rPr>
      </w:pPr>
      <w:r w:rsidRPr="00F039A8">
        <w:rPr>
          <w:rFonts w:ascii="Arial" w:hAnsi="Arial" w:cs="Arial"/>
          <w:b/>
          <w:bCs/>
        </w:rPr>
        <w:t>If yes, please explain:</w:t>
      </w:r>
    </w:p>
    <w:tbl>
      <w:tblPr>
        <w:tblW w:w="9360" w:type="dxa"/>
        <w:tblInd w:w="108" w:type="dxa"/>
        <w:tblLayout w:type="fixed"/>
        <w:tblLook w:val="0000" w:firstRow="0" w:lastRow="0" w:firstColumn="0" w:lastColumn="0" w:noHBand="0" w:noVBand="0"/>
      </w:tblPr>
      <w:tblGrid>
        <w:gridCol w:w="9360"/>
      </w:tblGrid>
      <w:tr w:rsidR="00C75602" w:rsidRPr="00F039A8" w:rsidTr="00931FFF">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b/>
                <w:bCs/>
              </w:rPr>
              <w:t xml:space="preserve"> </w:t>
            </w:r>
            <w:bookmarkStart w:id="199" w:name="__Fieldmark__403_1045783651"/>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199"/>
          </w:p>
        </w:tc>
      </w:tr>
    </w:tbl>
    <w:p w:rsidR="00C75602" w:rsidRPr="00F039A8" w:rsidRDefault="00C75602" w:rsidP="00C75602">
      <w:pPr>
        <w:widowControl w:val="0"/>
        <w:tabs>
          <w:tab w:val="left" w:pos="360"/>
        </w:tabs>
        <w:autoSpaceDE w:val="0"/>
        <w:ind w:left="720" w:hanging="360"/>
        <w:jc w:val="both"/>
        <w:rPr>
          <w:rFonts w:ascii="Arial" w:hAnsi="Arial" w:cs="Arial"/>
        </w:rPr>
      </w:pPr>
    </w:p>
    <w:p w:rsidR="00C75602" w:rsidRPr="00F039A8" w:rsidRDefault="00C75602" w:rsidP="00C75602">
      <w:pPr>
        <w:widowControl w:val="0"/>
        <w:tabs>
          <w:tab w:val="left" w:pos="360"/>
        </w:tabs>
        <w:autoSpaceDE w:val="0"/>
        <w:jc w:val="both"/>
        <w:rPr>
          <w:rFonts w:ascii="Arial" w:hAnsi="Arial" w:cs="Arial"/>
          <w:b/>
          <w:bCs/>
        </w:rPr>
      </w:pPr>
      <w:r w:rsidRPr="00F039A8">
        <w:rPr>
          <w:rFonts w:ascii="Arial" w:hAnsi="Arial" w:cs="Arial"/>
          <w:b/>
          <w:bCs/>
        </w:rPr>
        <w:t>2</w:t>
      </w:r>
      <w:r>
        <w:rPr>
          <w:rFonts w:ascii="Arial" w:hAnsi="Arial" w:cs="Arial"/>
          <w:b/>
          <w:bCs/>
        </w:rPr>
        <w:t>0</w:t>
      </w:r>
      <w:r w:rsidRPr="00F039A8">
        <w:rPr>
          <w:rFonts w:ascii="Arial" w:hAnsi="Arial" w:cs="Arial"/>
          <w:b/>
          <w:bCs/>
        </w:rPr>
        <w:t>. If there is a duality of interest identified above describe the interest and state whether it constitutes a potential conflict of interest.</w:t>
      </w:r>
    </w:p>
    <w:tbl>
      <w:tblPr>
        <w:tblW w:w="9360" w:type="dxa"/>
        <w:tblInd w:w="108" w:type="dxa"/>
        <w:tblLayout w:type="fixed"/>
        <w:tblLook w:val="0000" w:firstRow="0" w:lastRow="0" w:firstColumn="0" w:lastColumn="0" w:noHBand="0" w:noVBand="0"/>
      </w:tblPr>
      <w:tblGrid>
        <w:gridCol w:w="9360"/>
      </w:tblGrid>
      <w:tr w:rsidR="00C75602" w:rsidRPr="00F039A8" w:rsidTr="00931FFF">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C75602" w:rsidRPr="00F039A8" w:rsidRDefault="00C75602" w:rsidP="00931FFF">
            <w:pPr>
              <w:widowControl w:val="0"/>
              <w:autoSpaceDE w:val="0"/>
              <w:snapToGrid w:val="0"/>
              <w:jc w:val="both"/>
              <w:rPr>
                <w:rFonts w:ascii="Arial" w:hAnsi="Arial" w:cs="Arial"/>
              </w:rPr>
            </w:pPr>
            <w:r w:rsidRPr="00F039A8">
              <w:rPr>
                <w:rFonts w:ascii="Arial" w:hAnsi="Arial" w:cs="Arial"/>
                <w:b/>
                <w:bCs/>
              </w:rPr>
              <w:t xml:space="preserve"> </w:t>
            </w:r>
            <w:bookmarkStart w:id="200" w:name="__Fieldmark__404_1045783651"/>
            <w:r w:rsidRPr="00F039A8">
              <w:rPr>
                <w:rFonts w:ascii="Arial" w:hAnsi="Arial" w:cs="Arial"/>
              </w:rPr>
              <w:fldChar w:fldCharType="begin">
                <w:ffData>
                  <w:name w:val=""/>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rPr>
              <w:t>     </w:t>
            </w:r>
            <w:r w:rsidRPr="00F039A8">
              <w:rPr>
                <w:rFonts w:ascii="Arial" w:hAnsi="Arial" w:cs="Arial"/>
              </w:rPr>
              <w:fldChar w:fldCharType="end"/>
            </w:r>
            <w:bookmarkEnd w:id="200"/>
          </w:p>
        </w:tc>
      </w:tr>
    </w:tbl>
    <w:p w:rsidR="00C75602" w:rsidRDefault="00C75602" w:rsidP="00C75602">
      <w:pPr>
        <w:widowControl w:val="0"/>
        <w:tabs>
          <w:tab w:val="left" w:pos="360"/>
        </w:tabs>
        <w:autoSpaceDE w:val="0"/>
        <w:jc w:val="both"/>
        <w:rPr>
          <w:rFonts w:ascii="Arial" w:hAnsi="Arial" w:cs="Arial"/>
        </w:rPr>
      </w:pPr>
    </w:p>
    <w:p w:rsidR="00C75602" w:rsidRDefault="00C75602" w:rsidP="00C75602">
      <w:pPr>
        <w:widowControl w:val="0"/>
        <w:tabs>
          <w:tab w:val="left" w:pos="360"/>
        </w:tabs>
        <w:autoSpaceDE w:val="0"/>
        <w:jc w:val="both"/>
        <w:rPr>
          <w:rFonts w:ascii="Arial" w:hAnsi="Arial" w:cs="Arial"/>
        </w:rPr>
      </w:pPr>
    </w:p>
    <w:p w:rsidR="00C75602" w:rsidRDefault="00C75602" w:rsidP="00C75602">
      <w:pPr>
        <w:widowControl w:val="0"/>
        <w:tabs>
          <w:tab w:val="left" w:pos="360"/>
        </w:tabs>
        <w:autoSpaceDE w:val="0"/>
        <w:jc w:val="both"/>
        <w:rPr>
          <w:rFonts w:ascii="Arial" w:hAnsi="Arial" w:cs="Arial"/>
        </w:rPr>
      </w:pPr>
    </w:p>
    <w:p w:rsidR="00C75602" w:rsidRDefault="00C75602" w:rsidP="00C75602">
      <w:pPr>
        <w:jc w:val="center"/>
        <w:rPr>
          <w:rFonts w:ascii="Arial" w:hAnsi="Arial" w:cs="Arial"/>
          <w:b/>
          <w:bCs/>
        </w:rPr>
      </w:pPr>
    </w:p>
    <w:p w:rsidR="00C75602" w:rsidRPr="00F039A8" w:rsidRDefault="00C75602" w:rsidP="00C75602">
      <w:pPr>
        <w:jc w:val="center"/>
        <w:rPr>
          <w:rFonts w:ascii="Arial" w:hAnsi="Arial" w:cs="Arial"/>
          <w:b/>
          <w:bCs/>
        </w:rPr>
      </w:pPr>
      <w:r>
        <w:rPr>
          <w:rFonts w:ascii="Arial" w:hAnsi="Arial" w:cs="Arial"/>
          <w:b/>
          <w:bCs/>
        </w:rPr>
        <w:t>21</w:t>
      </w:r>
      <w:r w:rsidRPr="00F039A8">
        <w:rPr>
          <w:rFonts w:ascii="Arial" w:hAnsi="Arial" w:cs="Arial"/>
          <w:b/>
          <w:bCs/>
        </w:rPr>
        <w:t>.</w:t>
      </w:r>
      <w:r w:rsidRPr="00F039A8">
        <w:rPr>
          <w:rFonts w:ascii="Arial" w:hAnsi="Arial" w:cs="Arial"/>
          <w:b/>
          <w:bCs/>
        </w:rPr>
        <w:tab/>
        <w:t xml:space="preserve">Declaration of applicant </w:t>
      </w:r>
    </w:p>
    <w:p w:rsidR="00C75602" w:rsidRPr="00F039A8" w:rsidRDefault="00C75602" w:rsidP="00C75602">
      <w:pPr>
        <w:numPr>
          <w:ilvl w:val="0"/>
          <w:numId w:val="3"/>
        </w:numPr>
        <w:spacing w:after="0" w:line="240" w:lineRule="auto"/>
        <w:jc w:val="both"/>
        <w:rPr>
          <w:rFonts w:ascii="Arial" w:hAnsi="Arial" w:cs="Arial"/>
        </w:rPr>
      </w:pPr>
      <w:r w:rsidRPr="00F039A8">
        <w:rPr>
          <w:rFonts w:ascii="Arial" w:hAnsi="Arial" w:cs="Arial"/>
        </w:rPr>
        <w:t xml:space="preserve">As the Principal Investigator of this project, my signature confirms that I will ensure that all procedures performed under the project will be conducted in accordance with all relevant national and international policies and regulations that govern research involving human participants.  </w:t>
      </w:r>
    </w:p>
    <w:p w:rsidR="00C75602" w:rsidRPr="00F039A8" w:rsidRDefault="00C75602" w:rsidP="00C75602">
      <w:pPr>
        <w:numPr>
          <w:ilvl w:val="0"/>
          <w:numId w:val="3"/>
        </w:numPr>
        <w:spacing w:after="0" w:line="240" w:lineRule="auto"/>
        <w:jc w:val="both"/>
        <w:rPr>
          <w:rFonts w:ascii="Arial" w:hAnsi="Arial" w:cs="Arial"/>
        </w:rPr>
      </w:pPr>
      <w:r w:rsidRPr="00F039A8">
        <w:rPr>
          <w:rFonts w:ascii="Arial" w:hAnsi="Arial" w:cs="Arial"/>
        </w:rPr>
        <w:t>I understand that if there is any deviation from the project as originally approved I must submit an amendment to the ERC for approval prior to its implementation.</w:t>
      </w:r>
    </w:p>
    <w:p w:rsidR="00C75602" w:rsidRPr="00F039A8" w:rsidRDefault="00C75602" w:rsidP="00C75602">
      <w:pPr>
        <w:numPr>
          <w:ilvl w:val="0"/>
          <w:numId w:val="3"/>
        </w:numPr>
        <w:spacing w:after="0" w:line="240" w:lineRule="auto"/>
        <w:jc w:val="both"/>
        <w:rPr>
          <w:rFonts w:ascii="Arial" w:hAnsi="Arial" w:cs="Arial"/>
        </w:rPr>
      </w:pPr>
      <w:r w:rsidRPr="00F039A8">
        <w:rPr>
          <w:rFonts w:ascii="Arial" w:hAnsi="Arial" w:cs="Arial"/>
        </w:rPr>
        <w:t xml:space="preserve">I have submitted all significant previous decisions by this or any other ERC and/or regulatory authorities relevant for the proposed study. </w:t>
      </w:r>
    </w:p>
    <w:p w:rsidR="00C75602" w:rsidRPr="00F039A8" w:rsidRDefault="00C75602" w:rsidP="00C75602">
      <w:pPr>
        <w:numPr>
          <w:ilvl w:val="0"/>
          <w:numId w:val="3"/>
        </w:numPr>
        <w:spacing w:after="0" w:line="240" w:lineRule="auto"/>
        <w:jc w:val="both"/>
        <w:rPr>
          <w:rFonts w:ascii="Arial" w:hAnsi="Arial" w:cs="Arial"/>
        </w:rPr>
      </w:pPr>
      <w:r w:rsidRPr="00F039A8">
        <w:rPr>
          <w:rFonts w:ascii="Arial" w:hAnsi="Arial" w:cs="Arial"/>
        </w:rPr>
        <w:t>I declare that I am not seeking approval for a study that has already commenced or has already been completed.</w:t>
      </w:r>
    </w:p>
    <w:p w:rsidR="00C75602" w:rsidRPr="00F039A8" w:rsidRDefault="00C75602" w:rsidP="00C75602">
      <w:pPr>
        <w:numPr>
          <w:ilvl w:val="0"/>
          <w:numId w:val="3"/>
        </w:numPr>
        <w:spacing w:after="0" w:line="240" w:lineRule="auto"/>
        <w:jc w:val="both"/>
        <w:rPr>
          <w:rFonts w:ascii="Arial" w:hAnsi="Arial" w:cs="Arial"/>
        </w:rPr>
      </w:pPr>
      <w:r w:rsidRPr="00F039A8">
        <w:rPr>
          <w:rFonts w:ascii="Arial" w:hAnsi="Arial" w:cs="Arial"/>
        </w:rPr>
        <w:t xml:space="preserve">I understand that at least two months are required for ethics review and granting of ethics clearance. </w:t>
      </w:r>
    </w:p>
    <w:p w:rsidR="00C75602" w:rsidRPr="00F039A8" w:rsidRDefault="00C75602" w:rsidP="00C75602">
      <w:pPr>
        <w:numPr>
          <w:ilvl w:val="0"/>
          <w:numId w:val="3"/>
        </w:numPr>
        <w:spacing w:after="0" w:line="240" w:lineRule="auto"/>
        <w:jc w:val="both"/>
        <w:rPr>
          <w:rFonts w:ascii="Arial" w:hAnsi="Arial" w:cs="Arial"/>
        </w:rPr>
      </w:pPr>
      <w:r w:rsidRPr="00F039A8">
        <w:rPr>
          <w:rFonts w:ascii="Arial" w:hAnsi="Arial" w:cs="Arial"/>
        </w:rPr>
        <w:t>I will submit progress reports/reports of adverse events and side effects as requested by the ERC. FM, UR.</w:t>
      </w:r>
    </w:p>
    <w:p w:rsidR="00C75602" w:rsidRPr="00F039A8" w:rsidRDefault="00C75602" w:rsidP="00C75602">
      <w:pPr>
        <w:rPr>
          <w:rFonts w:ascii="Arial" w:hAnsi="Arial" w:cs="Arial"/>
        </w:rPr>
      </w:pPr>
    </w:p>
    <w:p w:rsidR="00C75602" w:rsidRPr="00F039A8" w:rsidRDefault="00C75602" w:rsidP="00C75602">
      <w:pPr>
        <w:rPr>
          <w:rFonts w:ascii="Arial" w:hAnsi="Arial" w:cs="Arial"/>
        </w:rPr>
      </w:pPr>
      <w:r w:rsidRPr="00F039A8">
        <w:rPr>
          <w:rFonts w:ascii="Arial" w:hAnsi="Arial" w:cs="Arial"/>
        </w:rPr>
        <w:t>………………………………………………..</w:t>
      </w:r>
    </w:p>
    <w:p w:rsidR="00C75602" w:rsidRPr="00F039A8" w:rsidRDefault="00C75602" w:rsidP="00C75602">
      <w:pPr>
        <w:rPr>
          <w:rFonts w:ascii="Arial" w:hAnsi="Arial" w:cs="Arial"/>
        </w:rPr>
      </w:pPr>
      <w:r w:rsidRPr="00F039A8">
        <w:rPr>
          <w:rFonts w:ascii="Arial" w:hAnsi="Arial" w:cs="Arial"/>
        </w:rPr>
        <w:t xml:space="preserve">Signature of Principal Investigator </w:t>
      </w:r>
      <w:r w:rsidRPr="00F039A8">
        <w:rPr>
          <w:rFonts w:ascii="Arial" w:hAnsi="Arial" w:cs="Arial"/>
        </w:rPr>
        <w:tab/>
      </w:r>
      <w:r w:rsidRPr="00F039A8">
        <w:rPr>
          <w:rFonts w:ascii="Arial" w:hAnsi="Arial" w:cs="Arial"/>
        </w:rPr>
        <w:tab/>
      </w:r>
      <w:r w:rsidRPr="00F039A8">
        <w:rPr>
          <w:rFonts w:ascii="Arial" w:hAnsi="Arial" w:cs="Arial"/>
        </w:rPr>
        <w:tab/>
      </w:r>
      <w:r w:rsidRPr="00F039A8">
        <w:rPr>
          <w:rFonts w:ascii="Arial" w:hAnsi="Arial" w:cs="Arial"/>
        </w:rPr>
        <w:tab/>
        <w:t>Date: ___ /____/______</w:t>
      </w:r>
    </w:p>
    <w:p w:rsidR="00C75602" w:rsidRPr="00F039A8" w:rsidRDefault="00C75602" w:rsidP="00C75602">
      <w:pPr>
        <w:rPr>
          <w:rFonts w:ascii="Arial" w:hAnsi="Arial" w:cs="Arial"/>
        </w:rPr>
      </w:pPr>
    </w:p>
    <w:p w:rsidR="00C75602" w:rsidRPr="00F039A8" w:rsidRDefault="00C75602" w:rsidP="00C75602">
      <w:pPr>
        <w:rPr>
          <w:rFonts w:ascii="Arial" w:hAnsi="Arial" w:cs="Arial"/>
          <w:bCs/>
        </w:rPr>
      </w:pPr>
      <w:r w:rsidRPr="00F039A8">
        <w:rPr>
          <w:rFonts w:ascii="Arial" w:hAnsi="Arial" w:cs="Arial"/>
        </w:rPr>
        <w:t>Full name of Principal Investigator:</w:t>
      </w:r>
      <w:r w:rsidRPr="00F039A8">
        <w:rPr>
          <w:rFonts w:ascii="Arial" w:hAnsi="Arial" w:cs="Arial"/>
          <w:bCs/>
        </w:rPr>
        <w:fldChar w:fldCharType="begin">
          <w:ffData>
            <w:name w:val="Text42"/>
            <w:enabled/>
            <w:calcOnExit w:val="0"/>
            <w:textInput/>
          </w:ffData>
        </w:fldChar>
      </w:r>
      <w:r w:rsidRPr="00F039A8">
        <w:rPr>
          <w:rFonts w:ascii="Arial" w:hAnsi="Arial" w:cs="Arial"/>
          <w:bCs/>
        </w:rPr>
        <w:instrText xml:space="preserve"> FORMTEXT </w:instrText>
      </w:r>
      <w:r w:rsidRPr="00F039A8">
        <w:rPr>
          <w:rFonts w:ascii="Arial" w:hAnsi="Arial" w:cs="Arial"/>
          <w:bCs/>
        </w:rPr>
      </w:r>
      <w:r w:rsidRPr="00F039A8">
        <w:rPr>
          <w:rFonts w:ascii="Arial" w:hAnsi="Arial" w:cs="Arial"/>
          <w:bCs/>
        </w:rPr>
        <w:fldChar w:fldCharType="separate"/>
      </w:r>
      <w:r w:rsidRPr="00F039A8">
        <w:rPr>
          <w:rFonts w:ascii="Arial" w:hAnsi="Arial" w:cs="Arial"/>
          <w:bCs/>
          <w:noProof/>
        </w:rPr>
        <w:t> </w:t>
      </w:r>
      <w:r w:rsidRPr="00F039A8">
        <w:rPr>
          <w:rFonts w:ascii="Arial" w:hAnsi="Arial" w:cs="Arial"/>
          <w:bCs/>
          <w:noProof/>
        </w:rPr>
        <w:t> </w:t>
      </w:r>
      <w:r w:rsidRPr="00F039A8">
        <w:rPr>
          <w:rFonts w:ascii="Arial" w:hAnsi="Arial" w:cs="Arial"/>
          <w:bCs/>
          <w:noProof/>
        </w:rPr>
        <w:t> </w:t>
      </w:r>
      <w:r w:rsidRPr="00F039A8">
        <w:rPr>
          <w:rFonts w:ascii="Arial" w:hAnsi="Arial" w:cs="Arial"/>
          <w:bCs/>
          <w:noProof/>
        </w:rPr>
        <w:t> </w:t>
      </w:r>
      <w:r w:rsidRPr="00F039A8">
        <w:rPr>
          <w:rFonts w:ascii="Arial" w:hAnsi="Arial" w:cs="Arial"/>
          <w:bCs/>
          <w:noProof/>
        </w:rPr>
        <w:t> </w:t>
      </w:r>
      <w:r w:rsidRPr="00F039A8">
        <w:rPr>
          <w:rFonts w:ascii="Arial" w:hAnsi="Arial" w:cs="Arial"/>
          <w:bCs/>
        </w:rPr>
        <w:fldChar w:fldCharType="end"/>
      </w:r>
    </w:p>
    <w:p w:rsidR="00C75602" w:rsidRPr="00F039A8" w:rsidRDefault="00C75602" w:rsidP="00C75602">
      <w:pPr>
        <w:jc w:val="center"/>
        <w:rPr>
          <w:rFonts w:ascii="Arial" w:hAnsi="Arial" w:cs="Arial"/>
          <w:b/>
        </w:rPr>
      </w:pPr>
    </w:p>
    <w:p w:rsidR="00C75602" w:rsidRPr="00F039A8" w:rsidRDefault="00C75602" w:rsidP="00C75602">
      <w:pPr>
        <w:jc w:val="center"/>
        <w:rPr>
          <w:rFonts w:ascii="Arial" w:hAnsi="Arial" w:cs="Arial"/>
          <w:b/>
        </w:rPr>
      </w:pPr>
    </w:p>
    <w:p w:rsidR="00C75602" w:rsidRPr="00F039A8" w:rsidRDefault="00C75602" w:rsidP="00C75602">
      <w:pPr>
        <w:jc w:val="center"/>
        <w:rPr>
          <w:rFonts w:ascii="Arial" w:hAnsi="Arial" w:cs="Arial"/>
          <w:b/>
        </w:rPr>
      </w:pPr>
      <w:r>
        <w:rPr>
          <w:rFonts w:ascii="Arial" w:hAnsi="Arial" w:cs="Arial"/>
          <w:b/>
        </w:rPr>
        <w:t>22</w:t>
      </w:r>
      <w:r w:rsidRPr="00F039A8">
        <w:rPr>
          <w:rFonts w:ascii="Arial" w:hAnsi="Arial" w:cs="Arial"/>
          <w:b/>
        </w:rPr>
        <w:t>. Consent from all Investigators</w:t>
      </w:r>
    </w:p>
    <w:p w:rsidR="00C75602" w:rsidRPr="00F039A8" w:rsidRDefault="00C75602" w:rsidP="00C75602">
      <w:pPr>
        <w:rPr>
          <w:rFonts w:ascii="Arial" w:hAnsi="Arial" w:cs="Arial"/>
          <w:bCs/>
        </w:rPr>
      </w:pPr>
      <w:r w:rsidRPr="00F039A8">
        <w:rPr>
          <w:rFonts w:ascii="Arial" w:hAnsi="Arial" w:cs="Arial"/>
          <w:bCs/>
        </w:rPr>
        <w:t>We, the undersigned</w:t>
      </w:r>
      <w:r w:rsidRPr="00F039A8">
        <w:rPr>
          <w:rFonts w:ascii="Arial" w:hAnsi="Arial" w:cs="Arial"/>
          <w:b/>
        </w:rPr>
        <w:t xml:space="preserve"> </w:t>
      </w:r>
      <w:r w:rsidRPr="00F039A8">
        <w:rPr>
          <w:rFonts w:ascii="Arial" w:hAnsi="Arial" w:cs="Arial"/>
          <w:bCs/>
        </w:rPr>
        <w:t>hereby confirm that</w:t>
      </w:r>
      <w:r w:rsidRPr="00F039A8">
        <w:rPr>
          <w:rFonts w:ascii="Arial" w:hAnsi="Arial" w:cs="Arial"/>
          <w:b/>
        </w:rPr>
        <w:t xml:space="preserve"> </w:t>
      </w:r>
      <w:r w:rsidRPr="00F039A8">
        <w:rPr>
          <w:rFonts w:ascii="Arial" w:hAnsi="Arial" w:cs="Arial"/>
          <w:bCs/>
        </w:rPr>
        <w:t xml:space="preserve">we have consented to be co-investigators of the project titled:   </w:t>
      </w: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843"/>
        <w:gridCol w:w="1984"/>
        <w:gridCol w:w="2583"/>
      </w:tblGrid>
      <w:tr w:rsidR="00C75602" w:rsidRPr="00F039A8" w:rsidTr="00931FFF">
        <w:tc>
          <w:tcPr>
            <w:tcW w:w="2518" w:type="dxa"/>
          </w:tcPr>
          <w:p w:rsidR="00C75602" w:rsidRPr="00F039A8" w:rsidRDefault="00C75602" w:rsidP="00931FFF">
            <w:pPr>
              <w:rPr>
                <w:rFonts w:ascii="Arial" w:hAnsi="Arial" w:cs="Arial"/>
                <w:bCs/>
              </w:rPr>
            </w:pPr>
            <w:r w:rsidRPr="00F039A8">
              <w:rPr>
                <w:rFonts w:ascii="Arial" w:hAnsi="Arial" w:cs="Arial"/>
                <w:bCs/>
              </w:rPr>
              <w:lastRenderedPageBreak/>
              <w:t>Name</w:t>
            </w:r>
          </w:p>
        </w:tc>
        <w:tc>
          <w:tcPr>
            <w:tcW w:w="1843" w:type="dxa"/>
          </w:tcPr>
          <w:p w:rsidR="00C75602" w:rsidRPr="00F039A8" w:rsidRDefault="00C75602" w:rsidP="00931FFF">
            <w:pPr>
              <w:rPr>
                <w:rFonts w:ascii="Arial" w:hAnsi="Arial" w:cs="Arial"/>
                <w:bCs/>
              </w:rPr>
            </w:pPr>
            <w:r w:rsidRPr="00F039A8">
              <w:rPr>
                <w:rFonts w:ascii="Arial" w:hAnsi="Arial" w:cs="Arial"/>
                <w:bCs/>
              </w:rPr>
              <w:t>Qualifications</w:t>
            </w:r>
          </w:p>
        </w:tc>
        <w:tc>
          <w:tcPr>
            <w:tcW w:w="1984" w:type="dxa"/>
          </w:tcPr>
          <w:p w:rsidR="00C75602" w:rsidRPr="00F039A8" w:rsidRDefault="00C75602" w:rsidP="00931FFF">
            <w:pPr>
              <w:rPr>
                <w:rFonts w:ascii="Arial" w:hAnsi="Arial" w:cs="Arial"/>
                <w:bCs/>
              </w:rPr>
            </w:pPr>
            <w:r w:rsidRPr="00F039A8">
              <w:rPr>
                <w:rFonts w:ascii="Arial" w:hAnsi="Arial" w:cs="Arial"/>
                <w:bCs/>
              </w:rPr>
              <w:t>Institutional Affiliations</w:t>
            </w:r>
          </w:p>
        </w:tc>
        <w:tc>
          <w:tcPr>
            <w:tcW w:w="2583" w:type="dxa"/>
          </w:tcPr>
          <w:p w:rsidR="00C75602" w:rsidRPr="00F039A8" w:rsidRDefault="00C75602" w:rsidP="00931FFF">
            <w:pPr>
              <w:rPr>
                <w:rFonts w:ascii="Arial" w:hAnsi="Arial" w:cs="Arial"/>
                <w:bCs/>
              </w:rPr>
            </w:pPr>
            <w:r w:rsidRPr="00F039A8">
              <w:rPr>
                <w:rFonts w:ascii="Arial" w:hAnsi="Arial" w:cs="Arial"/>
                <w:bCs/>
              </w:rPr>
              <w:t>Signature</w:t>
            </w:r>
          </w:p>
        </w:tc>
      </w:tr>
      <w:tr w:rsidR="00C75602" w:rsidRPr="00F039A8" w:rsidTr="00931FFF">
        <w:tc>
          <w:tcPr>
            <w:tcW w:w="2518"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84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984"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258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518"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84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984"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258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518"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84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984"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258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518"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84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984"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258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518"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84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984"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258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518"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84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984"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2583" w:type="dxa"/>
          </w:tcPr>
          <w:p w:rsidR="00C75602" w:rsidRPr="00F039A8" w:rsidRDefault="00C75602" w:rsidP="00931FFF">
            <w:pPr>
              <w:rPr>
                <w:rFonts w:ascii="Arial" w:hAnsi="Arial" w:cs="Arial"/>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r w:rsidR="00C75602" w:rsidRPr="00F039A8" w:rsidTr="00931FFF">
        <w:tc>
          <w:tcPr>
            <w:tcW w:w="2518"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843"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1984"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c>
          <w:tcPr>
            <w:tcW w:w="2583" w:type="dxa"/>
          </w:tcPr>
          <w:p w:rsidR="00C75602" w:rsidRPr="00F039A8" w:rsidRDefault="00C75602" w:rsidP="00931FFF">
            <w:pPr>
              <w:rPr>
                <w:rFonts w:ascii="Arial" w:hAnsi="Arial" w:cs="Arial"/>
                <w:bCs/>
              </w:rPr>
            </w:pPr>
            <w:r w:rsidRPr="00F039A8">
              <w:rPr>
                <w:rFonts w:ascii="Arial" w:hAnsi="Arial" w:cs="Arial"/>
              </w:rPr>
              <w:fldChar w:fldCharType="begin">
                <w:ffData>
                  <w:name w:val="Text29"/>
                  <w:enabled/>
                  <w:calcOnExit w:val="0"/>
                  <w:textInput/>
                </w:ffData>
              </w:fldChar>
            </w:r>
            <w:r w:rsidRPr="00F039A8">
              <w:rPr>
                <w:rFonts w:ascii="Arial" w:hAnsi="Arial" w:cs="Arial"/>
              </w:rPr>
              <w:instrText xml:space="preserve"> FORMTEXT </w:instrText>
            </w:r>
            <w:r w:rsidRPr="00F039A8">
              <w:rPr>
                <w:rFonts w:ascii="Arial" w:hAnsi="Arial" w:cs="Arial"/>
              </w:rPr>
            </w:r>
            <w:r w:rsidRPr="00F039A8">
              <w:rPr>
                <w:rFonts w:ascii="Arial" w:hAnsi="Arial" w:cs="Arial"/>
              </w:rPr>
              <w:fldChar w:fldCharType="separate"/>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noProof/>
              </w:rPr>
              <w:t> </w:t>
            </w:r>
            <w:r w:rsidRPr="00F039A8">
              <w:rPr>
                <w:rFonts w:ascii="Arial" w:hAnsi="Arial" w:cs="Arial"/>
              </w:rPr>
              <w:fldChar w:fldCharType="end"/>
            </w:r>
          </w:p>
        </w:tc>
      </w:tr>
    </w:tbl>
    <w:p w:rsidR="00C75602" w:rsidRPr="00F039A8" w:rsidRDefault="00C75602" w:rsidP="00C75602">
      <w:pPr>
        <w:rPr>
          <w:rFonts w:ascii="Arial" w:hAnsi="Arial" w:cs="Arial"/>
          <w:bCs/>
        </w:rPr>
      </w:pPr>
    </w:p>
    <w:p w:rsidR="00C75602" w:rsidRDefault="00C75602" w:rsidP="00C75602">
      <w:pPr>
        <w:tabs>
          <w:tab w:val="left" w:pos="6300"/>
        </w:tabs>
        <w:jc w:val="center"/>
        <w:rPr>
          <w:rFonts w:ascii="Arial" w:hAnsi="Arial" w:cs="Arial"/>
          <w:b/>
        </w:rPr>
      </w:pPr>
    </w:p>
    <w:p w:rsidR="00C75602" w:rsidRPr="00F039A8" w:rsidRDefault="00C75602" w:rsidP="00C75602">
      <w:pPr>
        <w:tabs>
          <w:tab w:val="left" w:pos="6300"/>
        </w:tabs>
        <w:jc w:val="center"/>
        <w:rPr>
          <w:rFonts w:ascii="Arial" w:hAnsi="Arial" w:cs="Arial"/>
          <w:bCs/>
          <w:i/>
        </w:rPr>
      </w:pPr>
      <w:r>
        <w:rPr>
          <w:rFonts w:ascii="Arial" w:hAnsi="Arial" w:cs="Arial"/>
          <w:b/>
        </w:rPr>
        <w:t>23</w:t>
      </w:r>
      <w:r w:rsidRPr="00F039A8">
        <w:rPr>
          <w:rFonts w:ascii="Arial" w:hAnsi="Arial" w:cs="Arial"/>
          <w:b/>
        </w:rPr>
        <w:t>. Acknowledg</w:t>
      </w:r>
      <w:r>
        <w:rPr>
          <w:rFonts w:ascii="Arial" w:hAnsi="Arial" w:cs="Arial"/>
          <w:b/>
        </w:rPr>
        <w:t>e</w:t>
      </w:r>
      <w:r w:rsidRPr="00F039A8">
        <w:rPr>
          <w:rFonts w:ascii="Arial" w:hAnsi="Arial" w:cs="Arial"/>
          <w:b/>
        </w:rPr>
        <w:t>ment (</w:t>
      </w:r>
      <w:r w:rsidRPr="00F039A8">
        <w:rPr>
          <w:rFonts w:ascii="Arial" w:hAnsi="Arial" w:cs="Arial"/>
          <w:bCs/>
          <w:i/>
        </w:rPr>
        <w:t>Office use only)</w:t>
      </w:r>
    </w:p>
    <w:p w:rsidR="00C75602" w:rsidRPr="00F039A8" w:rsidRDefault="00C75602" w:rsidP="00C75602">
      <w:pPr>
        <w:jc w:val="center"/>
        <w:rPr>
          <w:rFonts w:ascii="Arial" w:hAnsi="Arial" w:cs="Arial"/>
          <w:b/>
        </w:rPr>
      </w:pPr>
    </w:p>
    <w:p w:rsidR="00C75602" w:rsidRPr="00F039A8" w:rsidRDefault="00C75602" w:rsidP="00C75602">
      <w:pPr>
        <w:tabs>
          <w:tab w:val="left" w:pos="720"/>
          <w:tab w:val="left" w:pos="1440"/>
          <w:tab w:val="left" w:pos="2160"/>
          <w:tab w:val="left" w:pos="2880"/>
          <w:tab w:val="left" w:pos="3600"/>
          <w:tab w:val="left" w:pos="4320"/>
          <w:tab w:val="left" w:pos="5100"/>
        </w:tabs>
        <w:rPr>
          <w:rFonts w:ascii="Arial" w:hAnsi="Arial" w:cs="Arial"/>
          <w:bCs/>
        </w:rPr>
      </w:pPr>
      <w:r w:rsidRPr="00F039A8">
        <w:rPr>
          <w:rFonts w:ascii="Arial" w:hAnsi="Arial" w:cs="Arial"/>
          <w:b/>
        </w:rPr>
        <w:t>Name of Applicant: (Prof/</w:t>
      </w:r>
      <w:proofErr w:type="spellStart"/>
      <w:r w:rsidRPr="00F039A8">
        <w:rPr>
          <w:rFonts w:ascii="Arial" w:hAnsi="Arial" w:cs="Arial"/>
          <w:b/>
        </w:rPr>
        <w:t>Dr</w:t>
      </w:r>
      <w:proofErr w:type="spellEnd"/>
      <w:r w:rsidRPr="00F039A8">
        <w:rPr>
          <w:rFonts w:ascii="Arial" w:hAnsi="Arial" w:cs="Arial"/>
          <w:b/>
        </w:rPr>
        <w:t>/</w:t>
      </w:r>
      <w:proofErr w:type="spellStart"/>
      <w:r w:rsidRPr="00F039A8">
        <w:rPr>
          <w:rFonts w:ascii="Arial" w:hAnsi="Arial" w:cs="Arial"/>
          <w:b/>
        </w:rPr>
        <w:t>Mr</w:t>
      </w:r>
      <w:proofErr w:type="spellEnd"/>
      <w:r w:rsidRPr="00F039A8">
        <w:rPr>
          <w:rFonts w:ascii="Arial" w:hAnsi="Arial" w:cs="Arial"/>
          <w:b/>
        </w:rPr>
        <w:t>/</w:t>
      </w:r>
      <w:proofErr w:type="spellStart"/>
      <w:r w:rsidRPr="00F039A8">
        <w:rPr>
          <w:rFonts w:ascii="Arial" w:hAnsi="Arial" w:cs="Arial"/>
          <w:b/>
        </w:rPr>
        <w:t>Ms</w:t>
      </w:r>
      <w:proofErr w:type="spellEnd"/>
      <w:r w:rsidRPr="00F039A8">
        <w:rPr>
          <w:rFonts w:ascii="Arial" w:hAnsi="Arial" w:cs="Arial"/>
          <w:b/>
          <w:bCs/>
        </w:rPr>
        <w:t xml:space="preserve">) </w:t>
      </w:r>
      <w:r w:rsidRPr="00F039A8">
        <w:rPr>
          <w:rFonts w:ascii="Arial" w:hAnsi="Arial" w:cs="Arial"/>
          <w:bCs/>
        </w:rPr>
        <w:t>…………………………………………………………….</w:t>
      </w:r>
      <w:r w:rsidRPr="00F039A8">
        <w:rPr>
          <w:rFonts w:ascii="Arial" w:hAnsi="Arial" w:cs="Arial"/>
          <w:bCs/>
        </w:rPr>
        <w:tab/>
      </w:r>
    </w:p>
    <w:p w:rsidR="00C75602" w:rsidRPr="00F039A8" w:rsidRDefault="00C75602" w:rsidP="00C75602">
      <w:pPr>
        <w:tabs>
          <w:tab w:val="left" w:pos="720"/>
          <w:tab w:val="left" w:pos="1440"/>
          <w:tab w:val="left" w:pos="2160"/>
          <w:tab w:val="left" w:pos="2880"/>
          <w:tab w:val="left" w:pos="3600"/>
          <w:tab w:val="left" w:pos="4320"/>
          <w:tab w:val="left" w:pos="5100"/>
        </w:tabs>
        <w:rPr>
          <w:rFonts w:ascii="Arial" w:hAnsi="Arial" w:cs="Arial"/>
          <w:bCs/>
        </w:rPr>
      </w:pPr>
    </w:p>
    <w:p w:rsidR="00C75602" w:rsidRPr="00F039A8" w:rsidRDefault="00C75602" w:rsidP="00C75602">
      <w:pPr>
        <w:tabs>
          <w:tab w:val="left" w:pos="6300"/>
        </w:tabs>
        <w:rPr>
          <w:rFonts w:ascii="Arial" w:hAnsi="Arial" w:cs="Arial"/>
          <w:b/>
          <w:bCs/>
        </w:rPr>
      </w:pPr>
      <w:r>
        <w:rPr>
          <w:rFonts w:ascii="Arial" w:hAnsi="Arial" w:cs="Arial"/>
          <w:b/>
          <w:bCs/>
        </w:rPr>
        <w:t>Unique identification</w:t>
      </w:r>
      <w:r w:rsidRPr="00F039A8">
        <w:rPr>
          <w:rFonts w:ascii="Arial" w:hAnsi="Arial" w:cs="Arial"/>
          <w:b/>
          <w:bCs/>
        </w:rPr>
        <w:t xml:space="preserve"> No ……………………………….                  Date received ____/____/_______</w:t>
      </w:r>
    </w:p>
    <w:p w:rsidR="00C75602" w:rsidRPr="00F039A8" w:rsidRDefault="00C75602" w:rsidP="00C75602">
      <w:pPr>
        <w:rPr>
          <w:rFonts w:ascii="Arial" w:hAnsi="Arial" w:cs="Arial"/>
          <w:b/>
          <w:bCs/>
        </w:rPr>
      </w:pPr>
      <w:r w:rsidRPr="00F039A8">
        <w:rPr>
          <w:rFonts w:ascii="Arial" w:hAnsi="Arial" w:cs="Arial"/>
          <w:b/>
          <w:bCs/>
        </w:rPr>
        <w:t>Version:</w:t>
      </w:r>
    </w:p>
    <w:p w:rsidR="00C75602" w:rsidRPr="00F039A8" w:rsidRDefault="00C75602" w:rsidP="00C75602">
      <w:pPr>
        <w:rPr>
          <w:rFonts w:ascii="Arial" w:hAnsi="Arial" w:cs="Arial"/>
          <w:b/>
          <w:bCs/>
        </w:rPr>
      </w:pPr>
    </w:p>
    <w:p w:rsidR="00C75602" w:rsidRPr="00F039A8" w:rsidRDefault="00C75602" w:rsidP="00C75602">
      <w:pPr>
        <w:rPr>
          <w:rFonts w:ascii="Arial" w:hAnsi="Arial" w:cs="Arial"/>
        </w:rPr>
      </w:pPr>
    </w:p>
    <w:p w:rsidR="00C75602" w:rsidRPr="00F039A8" w:rsidRDefault="00C75602" w:rsidP="00C75602">
      <w:pPr>
        <w:jc w:val="both"/>
        <w:rPr>
          <w:rFonts w:ascii="Arial" w:hAnsi="Arial" w:cs="Arial"/>
        </w:rPr>
      </w:pPr>
      <w:r w:rsidRPr="00F039A8">
        <w:rPr>
          <w:rFonts w:ascii="Arial" w:hAnsi="Arial" w:cs="Arial"/>
        </w:rPr>
        <w:t>Thank you for submitting the above research proposal. The proposal has been assigned the protocol number stated above. It will be considered by the Ethics Review Committee</w:t>
      </w:r>
      <w:r>
        <w:rPr>
          <w:rFonts w:ascii="Arial" w:hAnsi="Arial" w:cs="Arial"/>
        </w:rPr>
        <w:t xml:space="preserve"> at its meeting in …………………………………</w:t>
      </w:r>
      <w:r w:rsidRPr="00F039A8">
        <w:rPr>
          <w:rFonts w:ascii="Arial" w:hAnsi="Arial" w:cs="Arial"/>
        </w:rPr>
        <w:t>and will be assigned to three principal reviewers. The ERC may contact you in due course if any clarifications; additional documentation; or revisions are required.</w:t>
      </w:r>
    </w:p>
    <w:p w:rsidR="00C75602" w:rsidRPr="00F039A8" w:rsidRDefault="00C75602" w:rsidP="00C75602">
      <w:pPr>
        <w:jc w:val="center"/>
        <w:rPr>
          <w:rFonts w:ascii="Arial" w:hAnsi="Arial" w:cs="Arial"/>
        </w:rPr>
      </w:pPr>
    </w:p>
    <w:p w:rsidR="00C75602" w:rsidRPr="00F039A8" w:rsidRDefault="00C75602" w:rsidP="00C75602">
      <w:pPr>
        <w:rPr>
          <w:rFonts w:ascii="Arial" w:hAnsi="Arial" w:cs="Arial"/>
        </w:rPr>
      </w:pPr>
    </w:p>
    <w:p w:rsidR="00C75602" w:rsidRPr="00F039A8" w:rsidRDefault="00C75602" w:rsidP="00C75602">
      <w:pPr>
        <w:rPr>
          <w:rFonts w:ascii="Arial" w:hAnsi="Arial" w:cs="Arial"/>
        </w:rPr>
      </w:pPr>
      <w:r w:rsidRPr="00F039A8">
        <w:rPr>
          <w:rFonts w:ascii="Arial" w:hAnsi="Arial" w:cs="Arial"/>
        </w:rPr>
        <w:t>……………………………………….</w:t>
      </w:r>
    </w:p>
    <w:p w:rsidR="00C75602" w:rsidRPr="00F039A8" w:rsidRDefault="00C75602" w:rsidP="00C75602">
      <w:pPr>
        <w:rPr>
          <w:rFonts w:ascii="Arial" w:hAnsi="Arial" w:cs="Arial"/>
        </w:rPr>
      </w:pPr>
      <w:r>
        <w:rPr>
          <w:rFonts w:ascii="Arial" w:hAnsi="Arial" w:cs="Arial"/>
        </w:rPr>
        <w:t>Administrative Officer/</w:t>
      </w:r>
      <w:proofErr w:type="spellStart"/>
      <w:r w:rsidRPr="00F039A8">
        <w:rPr>
          <w:rFonts w:ascii="Arial" w:hAnsi="Arial" w:cs="Arial"/>
        </w:rPr>
        <w:t>Convenor</w:t>
      </w:r>
      <w:proofErr w:type="spellEnd"/>
      <w:r w:rsidRPr="00F039A8">
        <w:rPr>
          <w:rFonts w:ascii="Arial" w:hAnsi="Arial" w:cs="Arial"/>
        </w:rPr>
        <w:t>/Secretary</w:t>
      </w:r>
    </w:p>
    <w:p w:rsidR="00C75602" w:rsidRPr="00F039A8" w:rsidRDefault="00C75602" w:rsidP="00C75602">
      <w:pPr>
        <w:rPr>
          <w:rFonts w:ascii="Arial" w:hAnsi="Arial" w:cs="Arial"/>
        </w:rPr>
      </w:pPr>
      <w:r w:rsidRPr="00F039A8">
        <w:rPr>
          <w:rFonts w:ascii="Arial" w:hAnsi="Arial" w:cs="Arial"/>
        </w:rPr>
        <w:t>ERC</w:t>
      </w:r>
      <w:proofErr w:type="gramStart"/>
      <w:r w:rsidRPr="00F039A8">
        <w:rPr>
          <w:rFonts w:ascii="Arial" w:hAnsi="Arial" w:cs="Arial"/>
        </w:rPr>
        <w:t>,FM</w:t>
      </w:r>
      <w:proofErr w:type="gramEnd"/>
      <w:r w:rsidRPr="00F039A8">
        <w:rPr>
          <w:rFonts w:ascii="Arial" w:hAnsi="Arial" w:cs="Arial"/>
        </w:rPr>
        <w:t xml:space="preserve">, UOR </w:t>
      </w:r>
    </w:p>
    <w:p w:rsidR="00C75602" w:rsidRPr="00F039A8" w:rsidRDefault="00C75602" w:rsidP="00C75602">
      <w:pPr>
        <w:rPr>
          <w:rFonts w:ascii="Arial" w:hAnsi="Arial" w:cs="Arial"/>
        </w:rPr>
      </w:pPr>
    </w:p>
    <w:p w:rsidR="00C75602" w:rsidRPr="00F039A8" w:rsidRDefault="00C75602" w:rsidP="00C75602">
      <w:pPr>
        <w:spacing w:line="276" w:lineRule="auto"/>
        <w:rPr>
          <w:rFonts w:ascii="Arial" w:hAnsi="Arial" w:cs="Arial"/>
        </w:rPr>
      </w:pPr>
    </w:p>
    <w:p w:rsidR="00C75602" w:rsidRPr="00F039A8" w:rsidRDefault="00C75602" w:rsidP="00C75602">
      <w:pPr>
        <w:spacing w:line="276" w:lineRule="auto"/>
        <w:rPr>
          <w:rFonts w:ascii="Arial" w:hAnsi="Arial" w:cs="Arial"/>
        </w:rPr>
      </w:pPr>
    </w:p>
    <w:p w:rsidR="00C75602" w:rsidRPr="00F039A8" w:rsidRDefault="00C75602" w:rsidP="00C75602">
      <w:pPr>
        <w:spacing w:line="276" w:lineRule="auto"/>
        <w:rPr>
          <w:rFonts w:ascii="Arial" w:hAnsi="Arial" w:cs="Arial"/>
        </w:rPr>
      </w:pPr>
    </w:p>
    <w:p w:rsidR="00C75602" w:rsidRPr="00F039A8" w:rsidRDefault="00C75602" w:rsidP="00C75602">
      <w:pPr>
        <w:spacing w:line="276" w:lineRule="auto"/>
        <w:rPr>
          <w:rFonts w:ascii="Arial" w:hAnsi="Arial" w:cs="Arial"/>
        </w:rPr>
      </w:pPr>
    </w:p>
    <w:p w:rsidR="002409A3" w:rsidRDefault="002409A3">
      <w:bookmarkStart w:id="201" w:name="_GoBack"/>
      <w:bookmarkEnd w:id="201"/>
    </w:p>
    <w:sectPr w:rsidR="0024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WenQuanYi Micro Hei">
    <w:charset w:val="00"/>
    <w:family w:val="auto"/>
    <w:pitch w:val="variable"/>
  </w:font>
  <w:font w:name="Lohit Hind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1080"/>
        </w:tabs>
        <w:ind w:left="1080" w:hanging="720"/>
      </w:pPr>
    </w:lvl>
  </w:abstractNum>
  <w:abstractNum w:abstractNumId="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0"/>
        </w:tabs>
        <w:ind w:left="1080" w:hanging="360"/>
      </w:pPr>
      <w:rPr>
        <w:rFonts w:ascii="Symbol" w:hAnsi="Symbol"/>
        <w:i w:val="0"/>
      </w:rPr>
    </w:lvl>
  </w:abstractNum>
  <w:abstractNum w:abstractNumId="6">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0"/>
        </w:tabs>
        <w:ind w:left="1080" w:hanging="360"/>
      </w:pPr>
      <w:rPr>
        <w:rFonts w:ascii="Symbol" w:hAnsi="Symbol"/>
        <w:i w:val="0"/>
      </w:rPr>
    </w:lvl>
  </w:abstractNum>
  <w:abstractNum w:abstractNumId="8">
    <w:nsid w:val="0000000A"/>
    <w:multiLevelType w:val="singleLevel"/>
    <w:tmpl w:val="F8DCC37C"/>
    <w:name w:val="WW8Num10"/>
    <w:lvl w:ilvl="0">
      <w:start w:val="1"/>
      <w:numFmt w:val="decimal"/>
      <w:lvlText w:val="%1."/>
      <w:lvlJc w:val="left"/>
      <w:pPr>
        <w:tabs>
          <w:tab w:val="num" w:pos="1080"/>
        </w:tabs>
        <w:ind w:left="1080" w:hanging="720"/>
      </w:pPr>
      <w:rPr>
        <w:rFonts w:hint="default"/>
        <w:sz w:val="18"/>
      </w:rPr>
    </w:lvl>
  </w:abstractNum>
  <w:abstractNum w:abstractNumId="9">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rPr>
    </w:lvl>
  </w:abstractNum>
  <w:abstractNum w:abstractNumId="10">
    <w:nsid w:val="3C2D523F"/>
    <w:multiLevelType w:val="hybridMultilevel"/>
    <w:tmpl w:val="FCAAB9EA"/>
    <w:lvl w:ilvl="0" w:tplc="0809000F">
      <w:start w:val="1"/>
      <w:numFmt w:val="decimal"/>
      <w:lvlText w:val="%1."/>
      <w:lvlJc w:val="left"/>
      <w:pPr>
        <w:ind w:left="45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D" w:tentative="1">
      <w:start w:val="1"/>
      <w:numFmt w:val="bullet"/>
      <w:lvlText w:val=""/>
      <w:lvlJc w:val="left"/>
      <w:pPr>
        <w:ind w:left="6210" w:hanging="360"/>
      </w:pPr>
      <w:rPr>
        <w:rFonts w:ascii="Wingdings" w:hAnsi="Wingdings" w:hint="default"/>
      </w:rPr>
    </w:lvl>
  </w:abstractNum>
  <w:abstractNum w:abstractNumId="11">
    <w:nsid w:val="78657F64"/>
    <w:multiLevelType w:val="multilevel"/>
    <w:tmpl w:val="27203F76"/>
    <w:lvl w:ilvl="0">
      <w:start w:val="6"/>
      <w:numFmt w:val="decimal"/>
      <w:lvlText w:val="%1."/>
      <w:lvlJc w:val="left"/>
      <w:pPr>
        <w:ind w:left="450" w:hanging="360"/>
      </w:pPr>
      <w:rPr>
        <w:rFonts w:ascii="Arial" w:hAnsi="Arial" w:cs="Arial"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D93381C"/>
    <w:multiLevelType w:val="hybridMultilevel"/>
    <w:tmpl w:val="4AD67C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02"/>
    <w:rsid w:val="002409A3"/>
    <w:rsid w:val="00C7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5:chartTrackingRefBased/>
  <w15:docId w15:val="{D836C8BB-5FE5-456B-A39A-2D277635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02"/>
    <w:rPr>
      <w:rFonts w:ascii="Calibri" w:eastAsia="Times New Roman" w:hAnsi="Calibri" w:cs="Times New Roman"/>
    </w:rPr>
  </w:style>
  <w:style w:type="paragraph" w:styleId="Heading1">
    <w:name w:val="heading 1"/>
    <w:basedOn w:val="Normal"/>
    <w:next w:val="Normal"/>
    <w:link w:val="Heading1Char"/>
    <w:qFormat/>
    <w:rsid w:val="00C75602"/>
    <w:pPr>
      <w:keepNext/>
      <w:spacing w:after="0" w:line="240" w:lineRule="auto"/>
      <w:ind w:left="720"/>
      <w:jc w:val="center"/>
      <w:outlineLvl w:val="0"/>
    </w:pPr>
    <w:rPr>
      <w:rFonts w:ascii="Times New Roman" w:hAnsi="Times New Roman"/>
      <w:b/>
      <w:bCs/>
      <w:sz w:val="28"/>
      <w:szCs w:val="24"/>
    </w:rPr>
  </w:style>
  <w:style w:type="paragraph" w:styleId="Heading2">
    <w:name w:val="heading 2"/>
    <w:basedOn w:val="Normal"/>
    <w:next w:val="Normal"/>
    <w:link w:val="Heading2Char"/>
    <w:qFormat/>
    <w:rsid w:val="00C75602"/>
    <w:pPr>
      <w:keepNext/>
      <w:tabs>
        <w:tab w:val="num" w:pos="0"/>
      </w:tabs>
      <w:suppressAutoHyphens/>
      <w:spacing w:after="0" w:line="240" w:lineRule="auto"/>
      <w:ind w:left="576" w:hanging="576"/>
      <w:jc w:val="center"/>
      <w:outlineLvl w:val="1"/>
    </w:pPr>
    <w:rPr>
      <w:rFonts w:ascii="Times New Roman" w:hAnsi="Times New Roman"/>
      <w:b/>
      <w:bCs/>
      <w:i/>
      <w:iCs/>
      <w:color w:val="FF0000"/>
      <w:sz w:val="20"/>
      <w:szCs w:val="20"/>
      <w:lang w:val="x-none" w:eastAsia="ar-SA"/>
    </w:rPr>
  </w:style>
  <w:style w:type="paragraph" w:styleId="Heading3">
    <w:name w:val="heading 3"/>
    <w:basedOn w:val="Normal"/>
    <w:next w:val="Normal"/>
    <w:link w:val="Heading3Char"/>
    <w:qFormat/>
    <w:rsid w:val="00C75602"/>
    <w:pPr>
      <w:keepNext/>
      <w:spacing w:after="0" w:line="240" w:lineRule="auto"/>
      <w:jc w:val="center"/>
      <w:outlineLvl w:val="2"/>
    </w:pPr>
    <w:rPr>
      <w:rFonts w:ascii="Times New Roman" w:hAnsi="Times New Roman"/>
      <w:b/>
      <w:bCs/>
      <w:sz w:val="24"/>
      <w:szCs w:val="24"/>
    </w:rPr>
  </w:style>
  <w:style w:type="paragraph" w:styleId="Heading4">
    <w:name w:val="heading 4"/>
    <w:basedOn w:val="Normal"/>
    <w:next w:val="Normal"/>
    <w:link w:val="Heading4Char"/>
    <w:qFormat/>
    <w:rsid w:val="00C75602"/>
    <w:pPr>
      <w:keepNext/>
      <w:spacing w:after="0" w:line="240" w:lineRule="auto"/>
      <w:jc w:val="center"/>
      <w:outlineLvl w:val="3"/>
    </w:pPr>
    <w:rPr>
      <w:rFonts w:ascii="Times New Roman" w:hAnsi="Times New Roman"/>
      <w:b/>
      <w:bCs/>
      <w:sz w:val="28"/>
      <w:szCs w:val="24"/>
    </w:rPr>
  </w:style>
  <w:style w:type="paragraph" w:styleId="Heading5">
    <w:name w:val="heading 5"/>
    <w:basedOn w:val="Normal"/>
    <w:next w:val="Normal"/>
    <w:link w:val="Heading5Char"/>
    <w:unhideWhenUsed/>
    <w:qFormat/>
    <w:rsid w:val="00C75602"/>
    <w:pPr>
      <w:spacing w:before="240" w:after="60" w:line="240" w:lineRule="auto"/>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60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75602"/>
    <w:rPr>
      <w:rFonts w:ascii="Times New Roman" w:eastAsia="Times New Roman" w:hAnsi="Times New Roman" w:cs="Times New Roman"/>
      <w:b/>
      <w:bCs/>
      <w:i/>
      <w:iCs/>
      <w:color w:val="FF0000"/>
      <w:sz w:val="20"/>
      <w:szCs w:val="20"/>
      <w:lang w:val="x-none" w:eastAsia="ar-SA"/>
    </w:rPr>
  </w:style>
  <w:style w:type="character" w:customStyle="1" w:styleId="Heading3Char">
    <w:name w:val="Heading 3 Char"/>
    <w:basedOn w:val="DefaultParagraphFont"/>
    <w:link w:val="Heading3"/>
    <w:rsid w:val="00C7560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75602"/>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C75602"/>
    <w:rPr>
      <w:rFonts w:ascii="Calibri" w:eastAsia="Times New Roman" w:hAnsi="Calibri" w:cs="Times New Roman"/>
      <w:b/>
      <w:bCs/>
      <w:i/>
      <w:iCs/>
      <w:sz w:val="26"/>
      <w:szCs w:val="26"/>
      <w:lang w:val="x-none" w:eastAsia="x-none"/>
    </w:rPr>
  </w:style>
  <w:style w:type="paragraph" w:styleId="Header">
    <w:name w:val="header"/>
    <w:basedOn w:val="Normal"/>
    <w:link w:val="HeaderChar"/>
    <w:uiPriority w:val="99"/>
    <w:unhideWhenUsed/>
    <w:rsid w:val="00C75602"/>
    <w:pPr>
      <w:tabs>
        <w:tab w:val="center" w:pos="4680"/>
        <w:tab w:val="right" w:pos="9360"/>
      </w:tabs>
    </w:pPr>
  </w:style>
  <w:style w:type="character" w:customStyle="1" w:styleId="HeaderChar">
    <w:name w:val="Header Char"/>
    <w:basedOn w:val="DefaultParagraphFont"/>
    <w:link w:val="Header"/>
    <w:uiPriority w:val="99"/>
    <w:rsid w:val="00C75602"/>
    <w:rPr>
      <w:rFonts w:ascii="Calibri" w:eastAsia="Times New Roman" w:hAnsi="Calibri" w:cs="Times New Roman"/>
    </w:rPr>
  </w:style>
  <w:style w:type="paragraph" w:styleId="Footer">
    <w:name w:val="footer"/>
    <w:basedOn w:val="Normal"/>
    <w:link w:val="FooterChar"/>
    <w:uiPriority w:val="99"/>
    <w:unhideWhenUsed/>
    <w:rsid w:val="00C75602"/>
    <w:pPr>
      <w:tabs>
        <w:tab w:val="center" w:pos="4680"/>
        <w:tab w:val="right" w:pos="9360"/>
      </w:tabs>
    </w:pPr>
  </w:style>
  <w:style w:type="character" w:customStyle="1" w:styleId="FooterChar">
    <w:name w:val="Footer Char"/>
    <w:basedOn w:val="DefaultParagraphFont"/>
    <w:link w:val="Footer"/>
    <w:uiPriority w:val="99"/>
    <w:rsid w:val="00C75602"/>
    <w:rPr>
      <w:rFonts w:ascii="Calibri" w:eastAsia="Times New Roman" w:hAnsi="Calibri" w:cs="Times New Roman"/>
    </w:rPr>
  </w:style>
  <w:style w:type="character" w:styleId="Hyperlink">
    <w:name w:val="Hyperlink"/>
    <w:unhideWhenUsed/>
    <w:rsid w:val="00C75602"/>
    <w:rPr>
      <w:color w:val="0563C1"/>
      <w:u w:val="single"/>
    </w:rPr>
  </w:style>
  <w:style w:type="paragraph" w:styleId="NormalWeb">
    <w:name w:val="Normal (Web)"/>
    <w:basedOn w:val="Normal"/>
    <w:uiPriority w:val="99"/>
    <w:unhideWhenUsed/>
    <w:rsid w:val="00C75602"/>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qFormat/>
    <w:rsid w:val="00C75602"/>
    <w:pPr>
      <w:spacing w:after="0" w:line="240" w:lineRule="auto"/>
      <w:jc w:val="center"/>
    </w:pPr>
    <w:rPr>
      <w:rFonts w:ascii="Times New Roman" w:hAnsi="Times New Roman"/>
      <w:b/>
      <w:bCs/>
      <w:sz w:val="24"/>
      <w:szCs w:val="24"/>
      <w:lang w:val="en-AU"/>
    </w:rPr>
  </w:style>
  <w:style w:type="character" w:customStyle="1" w:styleId="TitleChar">
    <w:name w:val="Title Char"/>
    <w:basedOn w:val="DefaultParagraphFont"/>
    <w:link w:val="Title"/>
    <w:rsid w:val="00C75602"/>
    <w:rPr>
      <w:rFonts w:ascii="Times New Roman" w:eastAsia="Times New Roman" w:hAnsi="Times New Roman" w:cs="Times New Roman"/>
      <w:b/>
      <w:bCs/>
      <w:sz w:val="24"/>
      <w:szCs w:val="24"/>
      <w:lang w:val="en-AU"/>
    </w:rPr>
  </w:style>
  <w:style w:type="paragraph" w:styleId="BodyTextIndent">
    <w:name w:val="Body Text Indent"/>
    <w:basedOn w:val="Normal"/>
    <w:link w:val="BodyTextIndentChar"/>
    <w:rsid w:val="00C75602"/>
    <w:pPr>
      <w:spacing w:after="0" w:line="240" w:lineRule="auto"/>
      <w:ind w:left="1440"/>
    </w:pPr>
    <w:rPr>
      <w:rFonts w:ascii="Times New Roman" w:hAnsi="Times New Roman"/>
      <w:sz w:val="24"/>
      <w:szCs w:val="24"/>
      <w:lang w:val="en-AU"/>
    </w:rPr>
  </w:style>
  <w:style w:type="character" w:customStyle="1" w:styleId="BodyTextIndentChar">
    <w:name w:val="Body Text Indent Char"/>
    <w:basedOn w:val="DefaultParagraphFont"/>
    <w:link w:val="BodyTextIndent"/>
    <w:rsid w:val="00C75602"/>
    <w:rPr>
      <w:rFonts w:ascii="Times New Roman" w:eastAsia="Times New Roman" w:hAnsi="Times New Roman" w:cs="Times New Roman"/>
      <w:sz w:val="24"/>
      <w:szCs w:val="24"/>
      <w:lang w:val="en-AU"/>
    </w:rPr>
  </w:style>
  <w:style w:type="paragraph" w:styleId="BodyTextIndent3">
    <w:name w:val="Body Text Indent 3"/>
    <w:basedOn w:val="Normal"/>
    <w:link w:val="BodyTextIndent3Char"/>
    <w:rsid w:val="00C75602"/>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C75602"/>
    <w:rPr>
      <w:rFonts w:ascii="Times New Roman" w:eastAsia="Times New Roman" w:hAnsi="Times New Roman" w:cs="Times New Roman"/>
      <w:sz w:val="16"/>
      <w:szCs w:val="16"/>
    </w:rPr>
  </w:style>
  <w:style w:type="paragraph" w:styleId="BodyText">
    <w:name w:val="Body Text"/>
    <w:basedOn w:val="Normal"/>
    <w:link w:val="BodyTextChar"/>
    <w:rsid w:val="00C75602"/>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C75602"/>
    <w:rPr>
      <w:rFonts w:ascii="Times New Roman" w:eastAsia="Times New Roman" w:hAnsi="Times New Roman" w:cs="Times New Roman"/>
      <w:sz w:val="24"/>
      <w:szCs w:val="24"/>
    </w:rPr>
  </w:style>
  <w:style w:type="paragraph" w:styleId="ListParagraph">
    <w:name w:val="List Paragraph"/>
    <w:basedOn w:val="Normal"/>
    <w:uiPriority w:val="34"/>
    <w:qFormat/>
    <w:rsid w:val="00C75602"/>
    <w:pPr>
      <w:spacing w:after="0" w:line="240" w:lineRule="auto"/>
      <w:ind w:left="720"/>
      <w:contextualSpacing/>
    </w:pPr>
    <w:rPr>
      <w:rFonts w:ascii="Times New Roman" w:hAnsi="Times New Roman"/>
      <w:sz w:val="24"/>
      <w:szCs w:val="24"/>
    </w:rPr>
  </w:style>
  <w:style w:type="paragraph" w:styleId="DocumentMap">
    <w:name w:val="Document Map"/>
    <w:basedOn w:val="Normal"/>
    <w:link w:val="DocumentMapChar"/>
    <w:rsid w:val="00C75602"/>
    <w:pPr>
      <w:spacing w:after="0" w:line="240" w:lineRule="auto"/>
    </w:pPr>
    <w:rPr>
      <w:rFonts w:ascii="Tahoma" w:hAnsi="Tahoma"/>
      <w:sz w:val="16"/>
      <w:szCs w:val="16"/>
    </w:rPr>
  </w:style>
  <w:style w:type="character" w:customStyle="1" w:styleId="DocumentMapChar">
    <w:name w:val="Document Map Char"/>
    <w:basedOn w:val="DefaultParagraphFont"/>
    <w:link w:val="DocumentMap"/>
    <w:rsid w:val="00C75602"/>
    <w:rPr>
      <w:rFonts w:ascii="Tahoma" w:eastAsia="Times New Roman" w:hAnsi="Tahoma" w:cs="Times New Roman"/>
      <w:sz w:val="16"/>
      <w:szCs w:val="16"/>
    </w:rPr>
  </w:style>
  <w:style w:type="paragraph" w:styleId="BalloonText">
    <w:name w:val="Balloon Text"/>
    <w:basedOn w:val="Normal"/>
    <w:link w:val="BalloonTextChar"/>
    <w:rsid w:val="00C75602"/>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75602"/>
    <w:rPr>
      <w:rFonts w:ascii="Tahoma" w:eastAsia="Times New Roman" w:hAnsi="Tahoma" w:cs="Times New Roman"/>
      <w:sz w:val="16"/>
      <w:szCs w:val="16"/>
    </w:rPr>
  </w:style>
  <w:style w:type="table" w:styleId="TableGrid">
    <w:name w:val="Table Grid"/>
    <w:basedOn w:val="TableNormal"/>
    <w:rsid w:val="00C7560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75602"/>
    <w:pPr>
      <w:spacing w:after="60" w:line="240" w:lineRule="auto"/>
      <w:jc w:val="center"/>
      <w:outlineLvl w:val="1"/>
    </w:pPr>
    <w:rPr>
      <w:rFonts w:ascii="Cambria" w:hAnsi="Cambria"/>
      <w:sz w:val="24"/>
      <w:szCs w:val="24"/>
      <w:lang w:bidi="ta-IN"/>
    </w:rPr>
  </w:style>
  <w:style w:type="character" w:customStyle="1" w:styleId="SubtitleChar">
    <w:name w:val="Subtitle Char"/>
    <w:basedOn w:val="DefaultParagraphFont"/>
    <w:link w:val="Subtitle"/>
    <w:uiPriority w:val="11"/>
    <w:rsid w:val="00C75602"/>
    <w:rPr>
      <w:rFonts w:ascii="Cambria" w:eastAsia="Times New Roman" w:hAnsi="Cambria" w:cs="Times New Roman"/>
      <w:sz w:val="24"/>
      <w:szCs w:val="24"/>
      <w:lang w:bidi="ta-IN"/>
    </w:rPr>
  </w:style>
  <w:style w:type="character" w:styleId="CommentReference">
    <w:name w:val="annotation reference"/>
    <w:rsid w:val="00C75602"/>
    <w:rPr>
      <w:sz w:val="16"/>
      <w:szCs w:val="16"/>
    </w:rPr>
  </w:style>
  <w:style w:type="paragraph" w:styleId="CommentText">
    <w:name w:val="annotation text"/>
    <w:basedOn w:val="Normal"/>
    <w:link w:val="CommentTextChar"/>
    <w:rsid w:val="00C7560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C756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75602"/>
    <w:rPr>
      <w:b/>
      <w:bCs/>
    </w:rPr>
  </w:style>
  <w:style w:type="character" w:customStyle="1" w:styleId="CommentSubjectChar">
    <w:name w:val="Comment Subject Char"/>
    <w:basedOn w:val="CommentTextChar"/>
    <w:link w:val="CommentSubject"/>
    <w:rsid w:val="00C75602"/>
    <w:rPr>
      <w:rFonts w:ascii="Times New Roman" w:eastAsia="Times New Roman" w:hAnsi="Times New Roman" w:cs="Times New Roman"/>
      <w:b/>
      <w:bCs/>
      <w:sz w:val="20"/>
      <w:szCs w:val="20"/>
    </w:rPr>
  </w:style>
  <w:style w:type="table" w:styleId="TableColumns3">
    <w:name w:val="Table Columns 3"/>
    <w:basedOn w:val="TableNormal"/>
    <w:rsid w:val="00C7560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1">
    <w:name w:val="Table Columns 1"/>
    <w:basedOn w:val="TableNormal"/>
    <w:rsid w:val="00C7560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uiPriority w:val="99"/>
    <w:semiHidden/>
    <w:rsid w:val="00C75602"/>
    <w:rPr>
      <w:color w:val="808080"/>
    </w:rPr>
  </w:style>
  <w:style w:type="character" w:customStyle="1" w:styleId="linkinfo">
    <w:name w:val="link_info"/>
    <w:rsid w:val="00C75602"/>
  </w:style>
  <w:style w:type="paragraph" w:styleId="BodyText3">
    <w:name w:val="Body Text 3"/>
    <w:basedOn w:val="Normal"/>
    <w:link w:val="BodyText3Char"/>
    <w:rsid w:val="00C75602"/>
    <w:pPr>
      <w:spacing w:after="120" w:line="240" w:lineRule="auto"/>
    </w:pPr>
    <w:rPr>
      <w:rFonts w:ascii="Times New Roman" w:hAnsi="Times New Roman"/>
      <w:sz w:val="16"/>
      <w:szCs w:val="16"/>
      <w:lang w:val="x-none" w:eastAsia="x-none"/>
    </w:rPr>
  </w:style>
  <w:style w:type="character" w:customStyle="1" w:styleId="BodyText3Char">
    <w:name w:val="Body Text 3 Char"/>
    <w:basedOn w:val="DefaultParagraphFont"/>
    <w:link w:val="BodyText3"/>
    <w:rsid w:val="00C75602"/>
    <w:rPr>
      <w:rFonts w:ascii="Times New Roman" w:eastAsia="Times New Roman" w:hAnsi="Times New Roman" w:cs="Times New Roman"/>
      <w:sz w:val="16"/>
      <w:szCs w:val="16"/>
      <w:lang w:val="x-none" w:eastAsia="x-none"/>
    </w:rPr>
  </w:style>
  <w:style w:type="character" w:styleId="Strong">
    <w:name w:val="Strong"/>
    <w:qFormat/>
    <w:rsid w:val="00C75602"/>
    <w:rPr>
      <w:b/>
      <w:bCs/>
    </w:rPr>
  </w:style>
  <w:style w:type="paragraph" w:customStyle="1" w:styleId="Default">
    <w:name w:val="Default"/>
    <w:rsid w:val="00C75602"/>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Spacing">
    <w:name w:val="No Spacing"/>
    <w:uiPriority w:val="1"/>
    <w:qFormat/>
    <w:rsid w:val="00C75602"/>
    <w:pPr>
      <w:spacing w:after="0" w:line="240" w:lineRule="auto"/>
    </w:pPr>
    <w:rPr>
      <w:rFonts w:ascii="Calibri" w:eastAsia="Calibri" w:hAnsi="Calibri" w:cs="Iskoola Pota"/>
      <w:lang w:val="en-GB"/>
    </w:rPr>
  </w:style>
  <w:style w:type="character" w:customStyle="1" w:styleId="WW8Num2z0">
    <w:name w:val="WW8Num2z0"/>
    <w:rsid w:val="00C75602"/>
    <w:rPr>
      <w:rFonts w:ascii="Symbol" w:hAnsi="Symbol" w:cs="Symbol"/>
    </w:rPr>
  </w:style>
  <w:style w:type="character" w:customStyle="1" w:styleId="WW8Num4z0">
    <w:name w:val="WW8Num4z0"/>
    <w:rsid w:val="00C75602"/>
    <w:rPr>
      <w:rFonts w:ascii="Symbol" w:hAnsi="Symbol" w:cs="Symbol"/>
    </w:rPr>
  </w:style>
  <w:style w:type="character" w:customStyle="1" w:styleId="WW8Num5z0">
    <w:name w:val="WW8Num5z0"/>
    <w:rsid w:val="00C75602"/>
    <w:rPr>
      <w:rFonts w:ascii="Symbol" w:hAnsi="Symbol" w:cs="Symbol"/>
    </w:rPr>
  </w:style>
  <w:style w:type="character" w:customStyle="1" w:styleId="WW8Num6z0">
    <w:name w:val="WW8Num6z0"/>
    <w:rsid w:val="00C75602"/>
    <w:rPr>
      <w:rFonts w:ascii="Symbol" w:hAnsi="Symbol" w:cs="Symbol"/>
    </w:rPr>
  </w:style>
  <w:style w:type="character" w:customStyle="1" w:styleId="WW8Num7z0">
    <w:name w:val="WW8Num7z0"/>
    <w:rsid w:val="00C75602"/>
    <w:rPr>
      <w:i w:val="0"/>
    </w:rPr>
  </w:style>
  <w:style w:type="character" w:customStyle="1" w:styleId="WW8Num8z0">
    <w:name w:val="WW8Num8z0"/>
    <w:rsid w:val="00C75602"/>
    <w:rPr>
      <w:rFonts w:ascii="Symbol" w:hAnsi="Symbol" w:cs="Symbol"/>
    </w:rPr>
  </w:style>
  <w:style w:type="character" w:customStyle="1" w:styleId="WW8Num9z0">
    <w:name w:val="WW8Num9z0"/>
    <w:rsid w:val="00C75602"/>
    <w:rPr>
      <w:i w:val="0"/>
    </w:rPr>
  </w:style>
  <w:style w:type="character" w:customStyle="1" w:styleId="WW8Num11z0">
    <w:name w:val="WW8Num11z0"/>
    <w:rsid w:val="00C75602"/>
    <w:rPr>
      <w:rFonts w:ascii="Symbol" w:hAnsi="Symbol" w:cs="Symbol"/>
    </w:rPr>
  </w:style>
  <w:style w:type="character" w:customStyle="1" w:styleId="Absatz-Standardschriftart">
    <w:name w:val="Absatz-Standardschriftart"/>
    <w:rsid w:val="00C75602"/>
  </w:style>
  <w:style w:type="character" w:customStyle="1" w:styleId="WW8Num1z0">
    <w:name w:val="WW8Num1z0"/>
    <w:rsid w:val="00C75602"/>
    <w:rPr>
      <w:rFonts w:ascii="Symbol" w:hAnsi="Symbol" w:cs="Symbol"/>
    </w:rPr>
  </w:style>
  <w:style w:type="character" w:customStyle="1" w:styleId="WW8Num1z1">
    <w:name w:val="WW8Num1z1"/>
    <w:rsid w:val="00C75602"/>
    <w:rPr>
      <w:rFonts w:ascii="Courier New" w:hAnsi="Courier New" w:cs="Courier New"/>
    </w:rPr>
  </w:style>
  <w:style w:type="character" w:customStyle="1" w:styleId="WW8Num1z2">
    <w:name w:val="WW8Num1z2"/>
    <w:rsid w:val="00C75602"/>
    <w:rPr>
      <w:rFonts w:ascii="Wingdings" w:hAnsi="Wingdings" w:cs="Wingdings"/>
    </w:rPr>
  </w:style>
  <w:style w:type="character" w:customStyle="1" w:styleId="WW8Num3z0">
    <w:name w:val="WW8Num3z0"/>
    <w:rsid w:val="00C75602"/>
    <w:rPr>
      <w:i w:val="0"/>
    </w:rPr>
  </w:style>
  <w:style w:type="character" w:customStyle="1" w:styleId="WW8Num4z1">
    <w:name w:val="WW8Num4z1"/>
    <w:rsid w:val="00C75602"/>
    <w:rPr>
      <w:rFonts w:ascii="Courier New" w:hAnsi="Courier New" w:cs="Courier New"/>
    </w:rPr>
  </w:style>
  <w:style w:type="character" w:customStyle="1" w:styleId="WW8Num4z2">
    <w:name w:val="WW8Num4z2"/>
    <w:rsid w:val="00C75602"/>
    <w:rPr>
      <w:rFonts w:ascii="Wingdings" w:hAnsi="Wingdings" w:cs="Wingdings"/>
    </w:rPr>
  </w:style>
  <w:style w:type="character" w:customStyle="1" w:styleId="WW8Num5z1">
    <w:name w:val="WW8Num5z1"/>
    <w:rsid w:val="00C75602"/>
    <w:rPr>
      <w:rFonts w:ascii="Courier New" w:hAnsi="Courier New" w:cs="Courier New"/>
    </w:rPr>
  </w:style>
  <w:style w:type="character" w:customStyle="1" w:styleId="WW8Num5z2">
    <w:name w:val="WW8Num5z2"/>
    <w:rsid w:val="00C75602"/>
    <w:rPr>
      <w:rFonts w:ascii="Wingdings" w:hAnsi="Wingdings" w:cs="Wingdings"/>
    </w:rPr>
  </w:style>
  <w:style w:type="character" w:customStyle="1" w:styleId="WW8Num5z3">
    <w:name w:val="WW8Num5z3"/>
    <w:rsid w:val="00C75602"/>
    <w:rPr>
      <w:rFonts w:ascii="Symbol" w:hAnsi="Symbol" w:cs="Symbol"/>
    </w:rPr>
  </w:style>
  <w:style w:type="character" w:customStyle="1" w:styleId="WW8Num12z0">
    <w:name w:val="WW8Num12z0"/>
    <w:rsid w:val="00C75602"/>
    <w:rPr>
      <w:rFonts w:ascii="Symbol" w:hAnsi="Symbol" w:cs="Symbol"/>
    </w:rPr>
  </w:style>
  <w:style w:type="character" w:customStyle="1" w:styleId="WW8Num12z1">
    <w:name w:val="WW8Num12z1"/>
    <w:rsid w:val="00C75602"/>
    <w:rPr>
      <w:rFonts w:ascii="Courier New" w:hAnsi="Courier New" w:cs="Courier New"/>
    </w:rPr>
  </w:style>
  <w:style w:type="character" w:customStyle="1" w:styleId="WW8Num12z2">
    <w:name w:val="WW8Num12z2"/>
    <w:rsid w:val="00C75602"/>
    <w:rPr>
      <w:rFonts w:ascii="Wingdings" w:hAnsi="Wingdings" w:cs="Wingdings"/>
    </w:rPr>
  </w:style>
  <w:style w:type="character" w:customStyle="1" w:styleId="WW8Num22z0">
    <w:name w:val="WW8Num22z0"/>
    <w:rsid w:val="00C75602"/>
    <w:rPr>
      <w:b w:val="0"/>
      <w:bCs/>
    </w:rPr>
  </w:style>
  <w:style w:type="character" w:customStyle="1" w:styleId="WW8Num24z0">
    <w:name w:val="WW8Num24z0"/>
    <w:rsid w:val="00C75602"/>
    <w:rPr>
      <w:rFonts w:ascii="Symbol" w:hAnsi="Symbol" w:cs="Symbol"/>
    </w:rPr>
  </w:style>
  <w:style w:type="character" w:customStyle="1" w:styleId="WW8Num24z1">
    <w:name w:val="WW8Num24z1"/>
    <w:rsid w:val="00C75602"/>
    <w:rPr>
      <w:rFonts w:ascii="Courier New" w:hAnsi="Courier New" w:cs="Courier New"/>
    </w:rPr>
  </w:style>
  <w:style w:type="character" w:customStyle="1" w:styleId="WW8Num24z2">
    <w:name w:val="WW8Num24z2"/>
    <w:rsid w:val="00C75602"/>
    <w:rPr>
      <w:rFonts w:ascii="Wingdings" w:hAnsi="Wingdings" w:cs="Wingdings"/>
    </w:rPr>
  </w:style>
  <w:style w:type="character" w:customStyle="1" w:styleId="WW8Num26z0">
    <w:name w:val="WW8Num26z0"/>
    <w:rsid w:val="00C75602"/>
    <w:rPr>
      <w:i w:val="0"/>
    </w:rPr>
  </w:style>
  <w:style w:type="character" w:customStyle="1" w:styleId="WW8Num27z0">
    <w:name w:val="WW8Num27z0"/>
    <w:rsid w:val="00C75602"/>
    <w:rPr>
      <w:i w:val="0"/>
    </w:rPr>
  </w:style>
  <w:style w:type="character" w:customStyle="1" w:styleId="WW8Num28z0">
    <w:name w:val="WW8Num28z0"/>
    <w:rsid w:val="00C75602"/>
    <w:rPr>
      <w:b w:val="0"/>
    </w:rPr>
  </w:style>
  <w:style w:type="character" w:customStyle="1" w:styleId="WW8Num29z0">
    <w:name w:val="WW8Num29z0"/>
    <w:rsid w:val="00C75602"/>
    <w:rPr>
      <w:rFonts w:ascii="Symbol" w:hAnsi="Symbol" w:cs="Symbol"/>
    </w:rPr>
  </w:style>
  <w:style w:type="character" w:customStyle="1" w:styleId="WW8Num29z1">
    <w:name w:val="WW8Num29z1"/>
    <w:rsid w:val="00C75602"/>
    <w:rPr>
      <w:rFonts w:ascii="Courier New" w:hAnsi="Courier New" w:cs="Courier New"/>
    </w:rPr>
  </w:style>
  <w:style w:type="character" w:customStyle="1" w:styleId="WW8Num29z2">
    <w:name w:val="WW8Num29z2"/>
    <w:rsid w:val="00C75602"/>
    <w:rPr>
      <w:rFonts w:ascii="Wingdings" w:hAnsi="Wingdings" w:cs="Wingdings"/>
    </w:rPr>
  </w:style>
  <w:style w:type="character" w:customStyle="1" w:styleId="WW8Num30z0">
    <w:name w:val="WW8Num30z0"/>
    <w:rsid w:val="00C75602"/>
    <w:rPr>
      <w:rFonts w:ascii="Symbol" w:hAnsi="Symbol" w:cs="Symbol"/>
    </w:rPr>
  </w:style>
  <w:style w:type="character" w:customStyle="1" w:styleId="WW8Num30z1">
    <w:name w:val="WW8Num30z1"/>
    <w:rsid w:val="00C75602"/>
    <w:rPr>
      <w:rFonts w:ascii="Courier New" w:hAnsi="Courier New" w:cs="Courier New"/>
    </w:rPr>
  </w:style>
  <w:style w:type="character" w:customStyle="1" w:styleId="WW8Num30z2">
    <w:name w:val="WW8Num30z2"/>
    <w:rsid w:val="00C75602"/>
    <w:rPr>
      <w:rFonts w:ascii="Wingdings" w:hAnsi="Wingdings" w:cs="Wingdings"/>
    </w:rPr>
  </w:style>
  <w:style w:type="character" w:customStyle="1" w:styleId="WW8Num31z0">
    <w:name w:val="WW8Num31z0"/>
    <w:rsid w:val="00C75602"/>
    <w:rPr>
      <w:i w:val="0"/>
    </w:rPr>
  </w:style>
  <w:style w:type="character" w:customStyle="1" w:styleId="WW8Num32z0">
    <w:name w:val="WW8Num32z0"/>
    <w:rsid w:val="00C75602"/>
    <w:rPr>
      <w:rFonts w:ascii="Symbol" w:hAnsi="Symbol" w:cs="Symbol"/>
    </w:rPr>
  </w:style>
  <w:style w:type="character" w:customStyle="1" w:styleId="WW8Num32z1">
    <w:name w:val="WW8Num32z1"/>
    <w:rsid w:val="00C75602"/>
    <w:rPr>
      <w:rFonts w:ascii="Courier New" w:hAnsi="Courier New" w:cs="Courier New"/>
    </w:rPr>
  </w:style>
  <w:style w:type="character" w:customStyle="1" w:styleId="WW8Num32z2">
    <w:name w:val="WW8Num32z2"/>
    <w:rsid w:val="00C75602"/>
    <w:rPr>
      <w:rFonts w:ascii="Wingdings" w:hAnsi="Wingdings" w:cs="Wingdings"/>
    </w:rPr>
  </w:style>
  <w:style w:type="character" w:customStyle="1" w:styleId="WW8Num35z0">
    <w:name w:val="WW8Num35z0"/>
    <w:rsid w:val="00C75602"/>
    <w:rPr>
      <w:rFonts w:ascii="Symbol" w:hAnsi="Symbol" w:cs="Symbol"/>
    </w:rPr>
  </w:style>
  <w:style w:type="character" w:customStyle="1" w:styleId="WW8Num35z1">
    <w:name w:val="WW8Num35z1"/>
    <w:rsid w:val="00C75602"/>
    <w:rPr>
      <w:rFonts w:ascii="Courier New" w:hAnsi="Courier New" w:cs="Courier New"/>
    </w:rPr>
  </w:style>
  <w:style w:type="character" w:customStyle="1" w:styleId="WW8Num35z2">
    <w:name w:val="WW8Num35z2"/>
    <w:rsid w:val="00C75602"/>
    <w:rPr>
      <w:rFonts w:ascii="Wingdings" w:hAnsi="Wingdings" w:cs="Wingdings"/>
    </w:rPr>
  </w:style>
  <w:style w:type="character" w:customStyle="1" w:styleId="WW8Num36z0">
    <w:name w:val="WW8Num36z0"/>
    <w:rsid w:val="00C75602"/>
    <w:rPr>
      <w:rFonts w:ascii="Symbol" w:hAnsi="Symbol" w:cs="Symbol"/>
    </w:rPr>
  </w:style>
  <w:style w:type="character" w:customStyle="1" w:styleId="WW8Num36z1">
    <w:name w:val="WW8Num36z1"/>
    <w:rsid w:val="00C75602"/>
    <w:rPr>
      <w:rFonts w:ascii="Courier New" w:hAnsi="Courier New" w:cs="Courier New"/>
    </w:rPr>
  </w:style>
  <w:style w:type="character" w:customStyle="1" w:styleId="WW8Num36z2">
    <w:name w:val="WW8Num36z2"/>
    <w:rsid w:val="00C75602"/>
    <w:rPr>
      <w:rFonts w:ascii="Wingdings" w:hAnsi="Wingdings" w:cs="Wingdings"/>
    </w:rPr>
  </w:style>
  <w:style w:type="character" w:customStyle="1" w:styleId="WW8Num37z0">
    <w:name w:val="WW8Num37z0"/>
    <w:rsid w:val="00C75602"/>
    <w:rPr>
      <w:rFonts w:ascii="Symbol" w:hAnsi="Symbol" w:cs="Symbol"/>
    </w:rPr>
  </w:style>
  <w:style w:type="character" w:customStyle="1" w:styleId="WW8Num37z1">
    <w:name w:val="WW8Num37z1"/>
    <w:rsid w:val="00C75602"/>
    <w:rPr>
      <w:rFonts w:ascii="Courier New" w:hAnsi="Courier New" w:cs="Courier New"/>
    </w:rPr>
  </w:style>
  <w:style w:type="character" w:customStyle="1" w:styleId="WW8Num37z2">
    <w:name w:val="WW8Num37z2"/>
    <w:rsid w:val="00C75602"/>
    <w:rPr>
      <w:rFonts w:ascii="Wingdings" w:hAnsi="Wingdings" w:cs="Wingdings"/>
    </w:rPr>
  </w:style>
  <w:style w:type="character" w:customStyle="1" w:styleId="WW8Num46z0">
    <w:name w:val="WW8Num46z0"/>
    <w:rsid w:val="00C75602"/>
    <w:rPr>
      <w:rFonts w:ascii="Symbol" w:hAnsi="Symbol" w:cs="Symbol"/>
    </w:rPr>
  </w:style>
  <w:style w:type="character" w:customStyle="1" w:styleId="WW8Num46z1">
    <w:name w:val="WW8Num46z1"/>
    <w:rsid w:val="00C75602"/>
    <w:rPr>
      <w:rFonts w:ascii="Courier New" w:hAnsi="Courier New" w:cs="Courier New"/>
    </w:rPr>
  </w:style>
  <w:style w:type="character" w:customStyle="1" w:styleId="WW8Num46z2">
    <w:name w:val="WW8Num46z2"/>
    <w:rsid w:val="00C75602"/>
    <w:rPr>
      <w:rFonts w:ascii="Wingdings" w:hAnsi="Wingdings" w:cs="Wingdings"/>
    </w:rPr>
  </w:style>
  <w:style w:type="character" w:styleId="PageNumber">
    <w:name w:val="page number"/>
    <w:rsid w:val="00C75602"/>
  </w:style>
  <w:style w:type="paragraph" w:customStyle="1" w:styleId="Heading">
    <w:name w:val="Heading"/>
    <w:basedOn w:val="Normal"/>
    <w:next w:val="BodyText"/>
    <w:rsid w:val="00C75602"/>
    <w:pPr>
      <w:keepNext/>
      <w:suppressAutoHyphens/>
      <w:spacing w:before="240" w:after="120" w:line="240" w:lineRule="auto"/>
    </w:pPr>
    <w:rPr>
      <w:rFonts w:ascii="Times New Roman" w:eastAsia="WenQuanYi Micro Hei" w:hAnsi="Times New Roman" w:cs="Lohit Hindi"/>
      <w:sz w:val="28"/>
      <w:szCs w:val="28"/>
      <w:lang w:eastAsia="ar-SA"/>
    </w:rPr>
  </w:style>
  <w:style w:type="paragraph" w:styleId="List">
    <w:name w:val="List"/>
    <w:basedOn w:val="BodyText"/>
    <w:rsid w:val="00C75602"/>
    <w:pPr>
      <w:suppressAutoHyphens/>
    </w:pPr>
    <w:rPr>
      <w:rFonts w:cs="Lohit Hindi"/>
      <w:lang w:eastAsia="ar-SA"/>
    </w:rPr>
  </w:style>
  <w:style w:type="paragraph" w:styleId="Caption">
    <w:name w:val="caption"/>
    <w:basedOn w:val="Normal"/>
    <w:qFormat/>
    <w:rsid w:val="00C75602"/>
    <w:pPr>
      <w:suppressLineNumbers/>
      <w:suppressAutoHyphens/>
      <w:spacing w:before="120" w:after="120" w:line="240" w:lineRule="auto"/>
    </w:pPr>
    <w:rPr>
      <w:rFonts w:ascii="Times New Roman" w:hAnsi="Times New Roman" w:cs="Lohit Hindi"/>
      <w:i/>
      <w:iCs/>
      <w:sz w:val="24"/>
      <w:szCs w:val="24"/>
      <w:lang w:eastAsia="ar-SA"/>
    </w:rPr>
  </w:style>
  <w:style w:type="paragraph" w:customStyle="1" w:styleId="Index">
    <w:name w:val="Index"/>
    <w:basedOn w:val="Normal"/>
    <w:rsid w:val="00C75602"/>
    <w:pPr>
      <w:suppressLineNumbers/>
      <w:suppressAutoHyphens/>
      <w:spacing w:after="0" w:line="240" w:lineRule="auto"/>
    </w:pPr>
    <w:rPr>
      <w:rFonts w:ascii="Times New Roman" w:hAnsi="Times New Roman" w:cs="Lohit Hindi"/>
      <w:sz w:val="24"/>
      <w:szCs w:val="24"/>
      <w:lang w:eastAsia="ar-SA"/>
    </w:rPr>
  </w:style>
  <w:style w:type="paragraph" w:styleId="BodyTextIndent2">
    <w:name w:val="Body Text Indent 2"/>
    <w:basedOn w:val="Normal"/>
    <w:link w:val="BodyTextIndent2Char"/>
    <w:rsid w:val="00C75602"/>
    <w:pPr>
      <w:suppressAutoHyphens/>
      <w:spacing w:after="0" w:line="360" w:lineRule="auto"/>
      <w:ind w:left="2160" w:hanging="720"/>
    </w:pPr>
    <w:rPr>
      <w:rFonts w:ascii="Times New Roman" w:hAnsi="Times New Roman"/>
      <w:sz w:val="24"/>
      <w:szCs w:val="24"/>
      <w:lang w:val="x-none" w:eastAsia="ar-SA"/>
    </w:rPr>
  </w:style>
  <w:style w:type="character" w:customStyle="1" w:styleId="BodyTextIndent2Char">
    <w:name w:val="Body Text Indent 2 Char"/>
    <w:basedOn w:val="DefaultParagraphFont"/>
    <w:link w:val="BodyTextIndent2"/>
    <w:rsid w:val="00C75602"/>
    <w:rPr>
      <w:rFonts w:ascii="Times New Roman" w:eastAsia="Times New Roman" w:hAnsi="Times New Roman" w:cs="Times New Roman"/>
      <w:sz w:val="24"/>
      <w:szCs w:val="24"/>
      <w:lang w:val="x-none" w:eastAsia="ar-SA"/>
    </w:rPr>
  </w:style>
  <w:style w:type="paragraph" w:customStyle="1" w:styleId="TableContents">
    <w:name w:val="Table Contents"/>
    <w:basedOn w:val="Normal"/>
    <w:rsid w:val="00C75602"/>
    <w:pPr>
      <w:suppressLineNumbers/>
      <w:suppressAutoHyphens/>
      <w:spacing w:after="0" w:line="240" w:lineRule="auto"/>
    </w:pPr>
    <w:rPr>
      <w:rFonts w:ascii="Times New Roman" w:hAnsi="Times New Roman"/>
      <w:sz w:val="24"/>
      <w:szCs w:val="24"/>
      <w:lang w:eastAsia="ar-SA"/>
    </w:rPr>
  </w:style>
  <w:style w:type="paragraph" w:customStyle="1" w:styleId="TableHeading">
    <w:name w:val="Table Heading"/>
    <w:basedOn w:val="TableContents"/>
    <w:rsid w:val="00C75602"/>
    <w:pPr>
      <w:jc w:val="center"/>
    </w:pPr>
    <w:rPr>
      <w:b/>
      <w:bCs/>
    </w:rPr>
  </w:style>
  <w:style w:type="paragraph" w:customStyle="1" w:styleId="Framecontents">
    <w:name w:val="Frame contents"/>
    <w:basedOn w:val="BodyText"/>
    <w:rsid w:val="00C75602"/>
    <w:pPr>
      <w:suppressAutoHyphens/>
    </w:pPr>
    <w:rPr>
      <w:lang w:eastAsia="ar-SA"/>
    </w:rPr>
  </w:style>
  <w:style w:type="numbering" w:customStyle="1" w:styleId="NoList1">
    <w:name w:val="No List1"/>
    <w:next w:val="NoList"/>
    <w:uiPriority w:val="99"/>
    <w:semiHidden/>
    <w:unhideWhenUsed/>
    <w:rsid w:val="00C75602"/>
  </w:style>
  <w:style w:type="paragraph" w:styleId="Revision">
    <w:name w:val="Revision"/>
    <w:hidden/>
    <w:uiPriority w:val="99"/>
    <w:semiHidden/>
    <w:rsid w:val="00C7560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2018-10-03T05:45:00Z</dcterms:created>
  <dcterms:modified xsi:type="dcterms:W3CDTF">2018-10-03T05:51:00Z</dcterms:modified>
</cp:coreProperties>
</file>